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0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590"/>
        <w:gridCol w:w="795"/>
        <w:gridCol w:w="795"/>
        <w:gridCol w:w="1590"/>
        <w:gridCol w:w="1590"/>
        <w:gridCol w:w="795"/>
        <w:gridCol w:w="795"/>
        <w:gridCol w:w="2090"/>
      </w:tblGrid>
      <w:tr w:rsidR="00570677" w:rsidRPr="007101AE" w:rsidTr="00570677">
        <w:trPr>
          <w:cantSplit/>
          <w:trHeight w:val="4000"/>
          <w:jc w:val="center"/>
        </w:trPr>
        <w:tc>
          <w:tcPr>
            <w:tcW w:w="10040" w:type="dxa"/>
            <w:gridSpan w:val="8"/>
          </w:tcPr>
          <w:p w:rsidR="00D47631" w:rsidRDefault="005D1FE9" w:rsidP="005708EB">
            <w:pPr>
              <w:pStyle w:val="Titre3"/>
              <w:ind w:right="-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1FE9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384.3pt;margin-top:-7.45pt;width:69.95pt;height:86.7pt;z-index:251657216;mso-wrap-style:none;mso-height-percent:200;mso-height-percent:200;mso-width-relative:margin;mso-height-relative:margin" stroked="f">
                  <v:textbox style="mso-fit-shape-to-text:t">
                    <w:txbxContent>
                      <w:p w:rsidR="005D1FE9" w:rsidRDefault="00701D5B" w:rsidP="005D1FE9">
                        <w:pPr>
                          <w:jc w:val="right"/>
                          <w:rPr>
                            <w:lang w:val="fr-FR"/>
                          </w:rPr>
                        </w:pPr>
                        <w:r>
                          <w:rPr>
                            <w:noProof/>
                            <w:lang w:val="fr-FR" w:eastAsia="fr-FR"/>
                          </w:rPr>
                          <w:drawing>
                            <wp:inline distT="0" distB="0" distL="0" distR="0">
                              <wp:extent cx="703580" cy="1008380"/>
                              <wp:effectExtent l="19050" t="0" r="1270" b="0"/>
                              <wp:docPr id="2" name="il_fi" descr="Logo%20TUBITAK_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Logo%20TUBITAK_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3580" cy="10083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701D5B"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drawing>
                <wp:inline distT="0" distB="0" distL="0" distR="0">
                  <wp:extent cx="1031875" cy="955675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75" cy="955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D47631" w:rsidRPr="00D47631" w:rsidRDefault="00FF0C5A" w:rsidP="00D31937">
            <w:pPr>
              <w:tabs>
                <w:tab w:val="left" w:pos="6735"/>
              </w:tabs>
              <w:rPr>
                <w:lang w:val="en-GB"/>
              </w:rPr>
            </w:pPr>
            <w:r w:rsidRPr="00D47631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pict>
                <v:shape id="_x0000_s1031" type="#_x0000_t202" style="position:absolute;margin-left:302.95pt;margin-top:10.35pt;width:202.8pt;height:42.05pt;z-index:251658240;mso-width-relative:margin;mso-height-relative:margin" stroked="f">
                  <v:textbox>
                    <w:txbxContent>
                      <w:p w:rsidR="00D47631" w:rsidRDefault="00D47631" w:rsidP="00FF0C5A">
                        <w:pPr>
                          <w:rPr>
                            <w:lang w:val="fr-FR"/>
                          </w:rPr>
                        </w:pPr>
                        <w:r w:rsidRPr="00FF0C5A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The Scientific and</w:t>
                        </w:r>
                        <w:r w:rsidR="00FF0C5A" w:rsidRPr="00FF0C5A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Technological Council of Turkey (TÜBİTAK</w:t>
                        </w:r>
                        <w:r w:rsidR="00FF0C5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D31937">
              <w:rPr>
                <w:lang w:val="en-GB"/>
              </w:rPr>
              <w:tab/>
            </w:r>
          </w:p>
          <w:p w:rsidR="005708EB" w:rsidRDefault="00D47631" w:rsidP="00C9662C">
            <w:pPr>
              <w:pStyle w:val="Titre3"/>
              <w:ind w:right="-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101AE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 xml:space="preserve">National Center for </w:t>
            </w:r>
            <w:r w:rsidRPr="007101AE">
              <w:rPr>
                <w:rFonts w:ascii="Arial" w:hAnsi="Arial" w:cs="Arial"/>
                <w:sz w:val="24"/>
                <w:szCs w:val="24"/>
              </w:rPr>
              <w:t>Scientific and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 w:rsidR="005D1F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D1FE9" w:rsidRDefault="00D47631" w:rsidP="00D47631">
            <w:pPr>
              <w:pStyle w:val="Titre3"/>
              <w:ind w:right="-2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Technological </w:t>
            </w:r>
            <w:r w:rsidRPr="007101AE">
              <w:rPr>
                <w:rFonts w:ascii="Arial" w:hAnsi="Arial" w:cs="Arial"/>
                <w:sz w:val="24"/>
                <w:szCs w:val="24"/>
              </w:rPr>
              <w:t xml:space="preserve">Research </w:t>
            </w:r>
            <w:r>
              <w:rPr>
                <w:rFonts w:ascii="Arial" w:hAnsi="Arial" w:cs="Arial"/>
                <w:sz w:val="24"/>
                <w:szCs w:val="24"/>
              </w:rPr>
              <w:t>(CNRST</w:t>
            </w:r>
            <w:r w:rsidRPr="007101AE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D1FE9" w:rsidRPr="005D1FE9" w:rsidRDefault="005D1FE9" w:rsidP="005D1FE9">
            <w:pPr>
              <w:rPr>
                <w:lang w:val="en-GB"/>
              </w:rPr>
            </w:pPr>
          </w:p>
          <w:p w:rsidR="00570677" w:rsidRPr="007101AE" w:rsidRDefault="00570677" w:rsidP="0056388A">
            <w:pPr>
              <w:ind w:right="-2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570677" w:rsidRPr="007101AE" w:rsidRDefault="00570677" w:rsidP="0056388A">
            <w:pPr>
              <w:pStyle w:val="Titre4"/>
              <w:ind w:right="-2"/>
              <w:rPr>
                <w:rFonts w:ascii="Arial" w:hAnsi="Arial" w:cs="Arial"/>
                <w:sz w:val="24"/>
                <w:szCs w:val="24"/>
              </w:rPr>
            </w:pPr>
            <w:r w:rsidRPr="007101AE">
              <w:rPr>
                <w:rFonts w:ascii="Arial" w:hAnsi="Arial" w:cs="Arial"/>
                <w:sz w:val="24"/>
                <w:szCs w:val="24"/>
              </w:rPr>
              <w:t>JOINT RESEARCH AND DEVELOPMENT</w:t>
            </w:r>
          </w:p>
          <w:p w:rsidR="00570677" w:rsidRPr="007101AE" w:rsidRDefault="00570677" w:rsidP="0056388A">
            <w:pPr>
              <w:pStyle w:val="Titre4"/>
              <w:ind w:right="-2"/>
              <w:rPr>
                <w:rFonts w:ascii="Arial" w:hAnsi="Arial" w:cs="Arial"/>
                <w:sz w:val="24"/>
              </w:rPr>
            </w:pPr>
            <w:r w:rsidRPr="007101AE">
              <w:rPr>
                <w:rFonts w:ascii="Arial" w:hAnsi="Arial" w:cs="Arial"/>
                <w:sz w:val="24"/>
                <w:szCs w:val="24"/>
              </w:rPr>
              <w:t>PROJECT PROPOSAL</w:t>
            </w:r>
            <w:r w:rsidR="000628D3">
              <w:rPr>
                <w:rFonts w:ascii="Arial" w:hAnsi="Arial" w:cs="Arial"/>
                <w:sz w:val="24"/>
                <w:szCs w:val="24"/>
              </w:rPr>
              <w:t xml:space="preserve"> 2017-2018</w:t>
            </w:r>
          </w:p>
          <w:p w:rsidR="00570677" w:rsidRPr="007101AE" w:rsidRDefault="00570677" w:rsidP="0056388A">
            <w:pPr>
              <w:ind w:right="-2"/>
              <w:rPr>
                <w:rFonts w:ascii="Arial" w:hAnsi="Arial" w:cs="Arial"/>
                <w:lang w:val="en-GB"/>
              </w:rPr>
            </w:pPr>
          </w:p>
          <w:p w:rsidR="005A6BD9" w:rsidRDefault="00570677" w:rsidP="005A6BD9">
            <w:pPr>
              <w:numPr>
                <w:ilvl w:val="0"/>
                <w:numId w:val="5"/>
              </w:numPr>
              <w:suppressAutoHyphens w:val="0"/>
              <w:ind w:right="-2"/>
              <w:jc w:val="both"/>
              <w:rPr>
                <w:rFonts w:ascii="Arial" w:hAnsi="Arial" w:cs="Arial"/>
                <w:lang w:val="en-GB"/>
              </w:rPr>
            </w:pPr>
            <w:r w:rsidRPr="007101AE">
              <w:rPr>
                <w:rFonts w:ascii="Arial" w:hAnsi="Arial" w:cs="Arial"/>
                <w:lang w:val="en-GB"/>
              </w:rPr>
              <w:t>Please provide the required information briefly. Condensed statements in the boxes available are preferred. However, additional sheets may be used if necessary.</w:t>
            </w:r>
          </w:p>
          <w:p w:rsidR="005A6BD9" w:rsidRDefault="005A6BD9" w:rsidP="005A6BD9">
            <w:pPr>
              <w:suppressAutoHyphens w:val="0"/>
              <w:ind w:left="360" w:right="-2"/>
              <w:jc w:val="both"/>
              <w:rPr>
                <w:rFonts w:ascii="Arial" w:hAnsi="Arial" w:cs="Arial"/>
                <w:lang w:val="en-GB"/>
              </w:rPr>
            </w:pPr>
          </w:p>
          <w:p w:rsidR="005A6BD9" w:rsidRPr="005A6BD9" w:rsidRDefault="005A6BD9" w:rsidP="005A6BD9">
            <w:pPr>
              <w:numPr>
                <w:ilvl w:val="0"/>
                <w:numId w:val="5"/>
              </w:numPr>
              <w:suppressAutoHyphens w:val="0"/>
              <w:ind w:right="-2"/>
              <w:jc w:val="both"/>
              <w:rPr>
                <w:rFonts w:ascii="Arial" w:hAnsi="Arial" w:cs="Arial"/>
                <w:lang w:val="en-GB"/>
              </w:rPr>
            </w:pPr>
            <w:r w:rsidRPr="005A6BD9">
              <w:rPr>
                <w:rFonts w:ascii="Arial" w:hAnsi="Arial" w:cs="Arial"/>
                <w:lang w:val="en-GB"/>
              </w:rPr>
              <w:t xml:space="preserve">The CV’s of researchers involved in the project do not need to be sent as hard copies, they should just be uploaded into the system during the application process. </w:t>
            </w:r>
          </w:p>
          <w:p w:rsidR="00570677" w:rsidRPr="007101AE" w:rsidRDefault="00570677" w:rsidP="0056388A">
            <w:pPr>
              <w:ind w:right="-2"/>
              <w:jc w:val="both"/>
              <w:rPr>
                <w:rFonts w:ascii="Arial" w:hAnsi="Arial" w:cs="Arial"/>
                <w:sz w:val="12"/>
                <w:lang w:val="en-GB"/>
              </w:rPr>
            </w:pPr>
          </w:p>
          <w:p w:rsidR="000D6142" w:rsidRPr="000D6142" w:rsidRDefault="000D6142" w:rsidP="000D6142">
            <w:pPr>
              <w:numPr>
                <w:ilvl w:val="0"/>
                <w:numId w:val="5"/>
              </w:numPr>
              <w:suppressAutoHyphens w:val="0"/>
              <w:ind w:right="-2"/>
              <w:jc w:val="both"/>
              <w:rPr>
                <w:rFonts w:ascii="Arial" w:hAnsi="Arial" w:cs="Arial"/>
                <w:lang w:val="en-GB"/>
              </w:rPr>
            </w:pPr>
            <w:r w:rsidRPr="000D6142">
              <w:rPr>
                <w:rFonts w:ascii="Arial" w:hAnsi="Arial" w:cs="Arial"/>
                <w:lang w:val="en-GB"/>
              </w:rPr>
              <w:t xml:space="preserve">The Moroccan coordinator must submit one hard copy and one in electronic form of the proposal to CNRST </w:t>
            </w:r>
          </w:p>
          <w:p w:rsidR="00570677" w:rsidRPr="007101AE" w:rsidRDefault="000D6142" w:rsidP="000D6142">
            <w:pPr>
              <w:suppressAutoHyphens w:val="0"/>
              <w:ind w:left="360" w:right="-2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</w:t>
            </w:r>
            <w:r w:rsidR="002B081F" w:rsidRPr="007101AE">
              <w:rPr>
                <w:rFonts w:ascii="Arial" w:hAnsi="Arial" w:cs="Arial"/>
                <w:lang w:val="en-GB"/>
              </w:rPr>
              <w:t xml:space="preserve">and </w:t>
            </w:r>
            <w:r>
              <w:rPr>
                <w:rFonts w:ascii="Arial" w:hAnsi="Arial" w:cs="Arial"/>
                <w:lang w:val="en-GB"/>
              </w:rPr>
              <w:t xml:space="preserve">the </w:t>
            </w:r>
            <w:r w:rsidR="005C24CF" w:rsidRPr="007101AE">
              <w:rPr>
                <w:rFonts w:ascii="Arial" w:hAnsi="Arial" w:cs="Arial"/>
                <w:lang w:val="en-GB"/>
              </w:rPr>
              <w:t>Tur</w:t>
            </w:r>
            <w:r w:rsidR="005C24CF">
              <w:rPr>
                <w:rFonts w:ascii="Arial" w:hAnsi="Arial" w:cs="Arial"/>
                <w:lang w:val="en-GB"/>
              </w:rPr>
              <w:t>kish</w:t>
            </w:r>
            <w:r w:rsidR="004E0AE3" w:rsidRPr="007101AE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coordinator</w:t>
            </w:r>
            <w:r w:rsidR="005C24CF">
              <w:rPr>
                <w:rFonts w:ascii="Arial" w:hAnsi="Arial" w:cs="Arial"/>
                <w:lang w:val="en-GB"/>
              </w:rPr>
              <w:t xml:space="preserve"> should submit </w:t>
            </w:r>
            <w:r w:rsidRPr="000D6142">
              <w:rPr>
                <w:rFonts w:ascii="Arial" w:hAnsi="Arial" w:cs="Arial"/>
                <w:lang w:val="en-GB"/>
              </w:rPr>
              <w:t>one hard copy of the proposal to TÜBİTAK</w:t>
            </w:r>
            <w:r w:rsidR="005A6BD9">
              <w:rPr>
                <w:rFonts w:ascii="Arial" w:hAnsi="Arial" w:cs="Arial"/>
                <w:lang w:val="en-GB"/>
              </w:rPr>
              <w:t xml:space="preserve">. </w:t>
            </w:r>
          </w:p>
          <w:p w:rsidR="002B081F" w:rsidRPr="007101AE" w:rsidRDefault="002B081F" w:rsidP="0056388A">
            <w:pPr>
              <w:suppressAutoHyphens w:val="0"/>
              <w:ind w:right="-2"/>
              <w:jc w:val="both"/>
              <w:rPr>
                <w:rFonts w:ascii="Arial" w:hAnsi="Arial" w:cs="Arial"/>
                <w:lang w:val="en-GB"/>
              </w:rPr>
            </w:pPr>
          </w:p>
          <w:p w:rsidR="00570677" w:rsidRPr="007101AE" w:rsidRDefault="00570677" w:rsidP="0056388A">
            <w:pPr>
              <w:ind w:right="-2"/>
              <w:jc w:val="both"/>
              <w:rPr>
                <w:rFonts w:ascii="Arial" w:hAnsi="Arial" w:cs="Arial"/>
                <w:b/>
                <w:lang w:val="en-GB"/>
              </w:rPr>
            </w:pPr>
            <w:r w:rsidRPr="007101AE">
              <w:rPr>
                <w:rFonts w:ascii="Arial" w:hAnsi="Arial" w:cs="Arial"/>
                <w:b/>
                <w:lang w:val="en-GB"/>
              </w:rPr>
              <w:t xml:space="preserve">PART 1 </w:t>
            </w:r>
          </w:p>
        </w:tc>
      </w:tr>
      <w:tr w:rsidR="00570677" w:rsidRPr="007101AE" w:rsidTr="00570677">
        <w:trPr>
          <w:cantSplit/>
          <w:trHeight w:val="428"/>
          <w:jc w:val="center"/>
        </w:trPr>
        <w:tc>
          <w:tcPr>
            <w:tcW w:w="1004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26F96" w:rsidRPr="007101AE" w:rsidRDefault="00C26F96" w:rsidP="005D1FE9">
            <w:pPr>
              <w:ind w:right="-2"/>
              <w:rPr>
                <w:rFonts w:ascii="Arial" w:hAnsi="Arial" w:cs="Arial"/>
                <w:b/>
                <w:sz w:val="18"/>
              </w:rPr>
            </w:pPr>
          </w:p>
        </w:tc>
      </w:tr>
      <w:tr w:rsidR="00570677" w:rsidRPr="007101AE" w:rsidTr="00570677">
        <w:trPr>
          <w:cantSplit/>
          <w:trHeight w:hRule="exact" w:val="600"/>
          <w:jc w:val="center"/>
        </w:trPr>
        <w:tc>
          <w:tcPr>
            <w:tcW w:w="477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70677" w:rsidRPr="007101AE" w:rsidRDefault="00570677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  <w:r w:rsidRPr="007101AE">
              <w:rPr>
                <w:rFonts w:ascii="Arial" w:hAnsi="Arial" w:cs="Arial"/>
                <w:b/>
                <w:sz w:val="18"/>
                <w:lang w:val="en-GB"/>
              </w:rPr>
              <w:t>Duration</w:t>
            </w:r>
          </w:p>
        </w:tc>
        <w:tc>
          <w:tcPr>
            <w:tcW w:w="527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70677" w:rsidRPr="007101AE" w:rsidRDefault="00570677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  <w:r w:rsidRPr="007101AE">
              <w:rPr>
                <w:rFonts w:ascii="Arial" w:hAnsi="Arial" w:cs="Arial"/>
                <w:b/>
                <w:sz w:val="18"/>
                <w:lang w:val="en-GB"/>
              </w:rPr>
              <w:t>Starting date</w:t>
            </w:r>
          </w:p>
        </w:tc>
      </w:tr>
      <w:tr w:rsidR="00570677" w:rsidRPr="007101AE" w:rsidTr="00570677">
        <w:trPr>
          <w:cantSplit/>
          <w:trHeight w:val="300"/>
          <w:jc w:val="center"/>
        </w:trPr>
        <w:tc>
          <w:tcPr>
            <w:tcW w:w="10040" w:type="dxa"/>
            <w:gridSpan w:val="8"/>
          </w:tcPr>
          <w:p w:rsidR="00570677" w:rsidRPr="007101AE" w:rsidRDefault="00570677" w:rsidP="0056388A">
            <w:pPr>
              <w:ind w:right="-2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570677">
        <w:trPr>
          <w:cantSplit/>
          <w:trHeight w:hRule="exact" w:val="300"/>
          <w:jc w:val="center"/>
        </w:trPr>
        <w:tc>
          <w:tcPr>
            <w:tcW w:w="477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hideMark/>
          </w:tcPr>
          <w:p w:rsidR="00570677" w:rsidRPr="007101AE" w:rsidRDefault="005C24CF" w:rsidP="0056388A">
            <w:pPr>
              <w:ind w:right="-2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Mor</w:t>
            </w:r>
            <w:r w:rsidR="0010089B">
              <w:rPr>
                <w:rFonts w:ascii="Arial" w:hAnsi="Arial" w:cs="Arial"/>
                <w:lang w:val="en-GB"/>
              </w:rPr>
              <w:t>oc</w:t>
            </w:r>
            <w:r>
              <w:rPr>
                <w:rFonts w:ascii="Arial" w:hAnsi="Arial" w:cs="Arial"/>
                <w:lang w:val="en-GB"/>
              </w:rPr>
              <w:t>c</w:t>
            </w:r>
            <w:r w:rsidR="0010089B">
              <w:rPr>
                <w:rFonts w:ascii="Arial" w:hAnsi="Arial" w:cs="Arial"/>
                <w:lang w:val="en-GB"/>
              </w:rPr>
              <w:t>an</w:t>
            </w:r>
            <w:r w:rsidR="0010089B" w:rsidRPr="007101AE">
              <w:rPr>
                <w:rFonts w:ascii="Arial" w:hAnsi="Arial" w:cs="Arial"/>
                <w:lang w:val="en-GB"/>
              </w:rPr>
              <w:t xml:space="preserve"> Side</w:t>
            </w:r>
          </w:p>
        </w:tc>
        <w:tc>
          <w:tcPr>
            <w:tcW w:w="5270" w:type="dxa"/>
            <w:gridSpan w:val="4"/>
            <w:tcBorders>
              <w:top w:val="single" w:sz="18" w:space="0" w:color="auto"/>
              <w:left w:val="double" w:sz="18" w:space="0" w:color="auto"/>
              <w:bottom w:val="nil"/>
              <w:right w:val="single" w:sz="18" w:space="0" w:color="auto"/>
            </w:tcBorders>
            <w:hideMark/>
          </w:tcPr>
          <w:p w:rsidR="00570677" w:rsidRPr="007101AE" w:rsidRDefault="0010089B" w:rsidP="0056388A">
            <w:pPr>
              <w:ind w:right="-2"/>
              <w:jc w:val="center"/>
              <w:rPr>
                <w:rFonts w:ascii="Arial" w:hAnsi="Arial" w:cs="Arial"/>
                <w:lang w:val="en-GB"/>
              </w:rPr>
            </w:pPr>
            <w:r w:rsidRPr="007101AE">
              <w:rPr>
                <w:rFonts w:ascii="Arial" w:hAnsi="Arial" w:cs="Arial"/>
                <w:lang w:val="en-GB"/>
              </w:rPr>
              <w:t>Turkish Side</w:t>
            </w:r>
          </w:p>
        </w:tc>
      </w:tr>
      <w:tr w:rsidR="00570677" w:rsidRPr="007101AE" w:rsidTr="00570677">
        <w:trPr>
          <w:cantSplit/>
          <w:trHeight w:hRule="exact" w:val="600"/>
          <w:jc w:val="center"/>
        </w:trPr>
        <w:tc>
          <w:tcPr>
            <w:tcW w:w="4770" w:type="dxa"/>
            <w:gridSpan w:val="4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hideMark/>
          </w:tcPr>
          <w:p w:rsidR="00570677" w:rsidRPr="007101AE" w:rsidRDefault="00570677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  <w:r w:rsidRPr="007101AE">
              <w:rPr>
                <w:rFonts w:ascii="Arial" w:hAnsi="Arial" w:cs="Arial"/>
                <w:b/>
                <w:sz w:val="18"/>
                <w:lang w:val="en-GB"/>
              </w:rPr>
              <w:t>Co-director</w:t>
            </w:r>
          </w:p>
        </w:tc>
        <w:tc>
          <w:tcPr>
            <w:tcW w:w="5270" w:type="dxa"/>
            <w:gridSpan w:val="4"/>
            <w:tcBorders>
              <w:top w:val="single" w:sz="12" w:space="0" w:color="auto"/>
              <w:left w:val="double" w:sz="18" w:space="0" w:color="auto"/>
              <w:bottom w:val="nil"/>
              <w:right w:val="single" w:sz="18" w:space="0" w:color="auto"/>
            </w:tcBorders>
            <w:hideMark/>
          </w:tcPr>
          <w:p w:rsidR="00570677" w:rsidRPr="007101AE" w:rsidRDefault="00570677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  <w:r w:rsidRPr="007101AE">
              <w:rPr>
                <w:rFonts w:ascii="Arial" w:hAnsi="Arial" w:cs="Arial"/>
                <w:b/>
                <w:sz w:val="18"/>
                <w:lang w:val="en-GB"/>
              </w:rPr>
              <w:t>Co-director</w:t>
            </w:r>
          </w:p>
        </w:tc>
      </w:tr>
      <w:tr w:rsidR="00570677" w:rsidRPr="007101AE" w:rsidTr="00570677">
        <w:trPr>
          <w:cantSplit/>
          <w:trHeight w:hRule="exact" w:val="600"/>
          <w:jc w:val="center"/>
        </w:trPr>
        <w:tc>
          <w:tcPr>
            <w:tcW w:w="2385" w:type="dxa"/>
            <w:gridSpan w:val="2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hideMark/>
          </w:tcPr>
          <w:p w:rsidR="00570677" w:rsidRPr="007101AE" w:rsidRDefault="00570677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  <w:r w:rsidRPr="007101AE">
              <w:rPr>
                <w:rFonts w:ascii="Arial" w:hAnsi="Arial" w:cs="Arial"/>
                <w:b/>
                <w:sz w:val="18"/>
                <w:lang w:val="en-GB"/>
              </w:rPr>
              <w:t>Date</w:t>
            </w:r>
          </w:p>
        </w:tc>
        <w:tc>
          <w:tcPr>
            <w:tcW w:w="238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570677" w:rsidRPr="007101AE" w:rsidRDefault="00570677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  <w:r w:rsidRPr="007101AE">
              <w:rPr>
                <w:rFonts w:ascii="Arial" w:hAnsi="Arial" w:cs="Arial"/>
                <w:b/>
                <w:sz w:val="18"/>
                <w:lang w:val="en-GB"/>
              </w:rPr>
              <w:t>Signature</w:t>
            </w:r>
          </w:p>
        </w:tc>
        <w:tc>
          <w:tcPr>
            <w:tcW w:w="2385" w:type="dxa"/>
            <w:gridSpan w:val="2"/>
            <w:tcBorders>
              <w:top w:val="single" w:sz="12" w:space="0" w:color="auto"/>
              <w:left w:val="double" w:sz="18" w:space="0" w:color="auto"/>
              <w:bottom w:val="nil"/>
              <w:right w:val="nil"/>
            </w:tcBorders>
            <w:hideMark/>
          </w:tcPr>
          <w:p w:rsidR="00570677" w:rsidRPr="007101AE" w:rsidRDefault="00570677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  <w:r w:rsidRPr="007101AE">
              <w:rPr>
                <w:rFonts w:ascii="Arial" w:hAnsi="Arial" w:cs="Arial"/>
                <w:b/>
                <w:sz w:val="18"/>
                <w:lang w:val="en-GB"/>
              </w:rPr>
              <w:t>Date</w:t>
            </w:r>
          </w:p>
        </w:tc>
        <w:tc>
          <w:tcPr>
            <w:tcW w:w="288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  <w:hideMark/>
          </w:tcPr>
          <w:p w:rsidR="00570677" w:rsidRPr="007101AE" w:rsidRDefault="00570677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  <w:r w:rsidRPr="007101AE">
              <w:rPr>
                <w:rFonts w:ascii="Arial" w:hAnsi="Arial" w:cs="Arial"/>
                <w:b/>
                <w:sz w:val="18"/>
                <w:lang w:val="en-GB"/>
              </w:rPr>
              <w:t>Signature</w:t>
            </w:r>
          </w:p>
        </w:tc>
      </w:tr>
      <w:tr w:rsidR="00570677" w:rsidRPr="007101AE" w:rsidTr="00570677">
        <w:trPr>
          <w:cantSplit/>
          <w:trHeight w:hRule="exact" w:val="1200"/>
          <w:jc w:val="center"/>
        </w:trPr>
        <w:tc>
          <w:tcPr>
            <w:tcW w:w="4770" w:type="dxa"/>
            <w:gridSpan w:val="4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hideMark/>
          </w:tcPr>
          <w:p w:rsidR="00570677" w:rsidRPr="007101AE" w:rsidRDefault="00570677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  <w:r w:rsidRPr="007101AE">
              <w:rPr>
                <w:rFonts w:ascii="Arial" w:hAnsi="Arial" w:cs="Arial"/>
                <w:b/>
                <w:sz w:val="18"/>
                <w:lang w:val="en-GB"/>
              </w:rPr>
              <w:t>Address</w:t>
            </w:r>
          </w:p>
        </w:tc>
        <w:tc>
          <w:tcPr>
            <w:tcW w:w="5270" w:type="dxa"/>
            <w:gridSpan w:val="4"/>
            <w:tcBorders>
              <w:top w:val="single" w:sz="12" w:space="0" w:color="auto"/>
              <w:left w:val="double" w:sz="18" w:space="0" w:color="auto"/>
              <w:bottom w:val="nil"/>
              <w:right w:val="single" w:sz="18" w:space="0" w:color="auto"/>
            </w:tcBorders>
            <w:hideMark/>
          </w:tcPr>
          <w:p w:rsidR="00570677" w:rsidRPr="007101AE" w:rsidRDefault="00570677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  <w:r w:rsidRPr="007101AE">
              <w:rPr>
                <w:rFonts w:ascii="Arial" w:hAnsi="Arial" w:cs="Arial"/>
                <w:b/>
                <w:sz w:val="18"/>
                <w:lang w:val="en-GB"/>
              </w:rPr>
              <w:t>Address</w:t>
            </w:r>
          </w:p>
        </w:tc>
      </w:tr>
      <w:tr w:rsidR="00570677" w:rsidRPr="007101AE" w:rsidTr="00570677">
        <w:trPr>
          <w:cantSplit/>
          <w:trHeight w:hRule="exact" w:val="600"/>
          <w:jc w:val="center"/>
        </w:trPr>
        <w:tc>
          <w:tcPr>
            <w:tcW w:w="1590" w:type="dxa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hideMark/>
          </w:tcPr>
          <w:p w:rsidR="00570677" w:rsidRPr="007101AE" w:rsidRDefault="00570677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  <w:r w:rsidRPr="007101AE">
              <w:rPr>
                <w:rFonts w:ascii="Arial" w:hAnsi="Arial" w:cs="Arial"/>
                <w:b/>
                <w:sz w:val="18"/>
                <w:lang w:val="en-GB"/>
              </w:rPr>
              <w:t>Telephone</w:t>
            </w:r>
          </w:p>
        </w:tc>
        <w:tc>
          <w:tcPr>
            <w:tcW w:w="159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70677" w:rsidRPr="007101AE" w:rsidRDefault="00570677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  <w:r w:rsidRPr="007101AE">
              <w:rPr>
                <w:rFonts w:ascii="Arial" w:hAnsi="Arial" w:cs="Arial"/>
                <w:b/>
                <w:sz w:val="18"/>
                <w:lang w:val="en-GB"/>
              </w:rPr>
              <w:t>Fax</w:t>
            </w:r>
          </w:p>
        </w:tc>
        <w:tc>
          <w:tcPr>
            <w:tcW w:w="159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570677" w:rsidRPr="007101AE" w:rsidRDefault="00570677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  <w:r w:rsidRPr="007101AE">
              <w:rPr>
                <w:rFonts w:ascii="Arial" w:hAnsi="Arial" w:cs="Arial"/>
                <w:b/>
                <w:sz w:val="18"/>
                <w:lang w:val="en-GB"/>
              </w:rPr>
              <w:t>e-mail</w:t>
            </w:r>
          </w:p>
        </w:tc>
        <w:tc>
          <w:tcPr>
            <w:tcW w:w="1590" w:type="dxa"/>
            <w:tcBorders>
              <w:top w:val="single" w:sz="12" w:space="0" w:color="auto"/>
              <w:left w:val="double" w:sz="18" w:space="0" w:color="auto"/>
              <w:bottom w:val="nil"/>
              <w:right w:val="nil"/>
            </w:tcBorders>
            <w:hideMark/>
          </w:tcPr>
          <w:p w:rsidR="00570677" w:rsidRPr="007101AE" w:rsidRDefault="00570677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  <w:r w:rsidRPr="007101AE">
              <w:rPr>
                <w:rFonts w:ascii="Arial" w:hAnsi="Arial" w:cs="Arial"/>
                <w:b/>
                <w:sz w:val="18"/>
                <w:lang w:val="en-GB"/>
              </w:rPr>
              <w:t>Telephone</w:t>
            </w:r>
          </w:p>
        </w:tc>
        <w:tc>
          <w:tcPr>
            <w:tcW w:w="159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70677" w:rsidRPr="007101AE" w:rsidRDefault="00570677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  <w:r w:rsidRPr="007101AE">
              <w:rPr>
                <w:rFonts w:ascii="Arial" w:hAnsi="Arial" w:cs="Arial"/>
                <w:b/>
                <w:sz w:val="18"/>
                <w:lang w:val="en-GB"/>
              </w:rPr>
              <w:t>Fax</w:t>
            </w:r>
          </w:p>
        </w:tc>
        <w:tc>
          <w:tcPr>
            <w:tcW w:w="2090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570677" w:rsidRPr="007101AE" w:rsidRDefault="00570677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  <w:r w:rsidRPr="007101AE">
              <w:rPr>
                <w:rFonts w:ascii="Arial" w:hAnsi="Arial" w:cs="Arial"/>
                <w:b/>
                <w:sz w:val="18"/>
                <w:lang w:val="en-GB"/>
              </w:rPr>
              <w:t>e-mail</w:t>
            </w:r>
          </w:p>
        </w:tc>
      </w:tr>
      <w:tr w:rsidR="00570677" w:rsidRPr="007101AE" w:rsidTr="00570677">
        <w:trPr>
          <w:cantSplit/>
          <w:trHeight w:hRule="exact" w:val="1747"/>
          <w:jc w:val="center"/>
        </w:trPr>
        <w:tc>
          <w:tcPr>
            <w:tcW w:w="4770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hideMark/>
          </w:tcPr>
          <w:p w:rsidR="00570677" w:rsidRDefault="00570677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  <w:r w:rsidRPr="007101AE">
              <w:rPr>
                <w:rFonts w:ascii="Arial" w:hAnsi="Arial" w:cs="Arial"/>
                <w:b/>
                <w:sz w:val="18"/>
                <w:lang w:val="en-GB"/>
              </w:rPr>
              <w:t>List of researchers</w:t>
            </w:r>
          </w:p>
          <w:p w:rsidR="00C26F96" w:rsidRDefault="00C26F96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</w:p>
          <w:p w:rsidR="00C26F96" w:rsidRDefault="00C26F96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</w:p>
          <w:p w:rsidR="00C26F96" w:rsidRDefault="00C26F96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</w:p>
          <w:p w:rsidR="00C26F96" w:rsidRDefault="00C26F96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</w:p>
          <w:p w:rsidR="00C26F96" w:rsidRDefault="00C26F96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</w:p>
          <w:p w:rsidR="00C26F96" w:rsidRDefault="00C26F96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</w:p>
          <w:p w:rsidR="00C26F96" w:rsidRDefault="00C26F96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</w:p>
          <w:p w:rsidR="00C26F96" w:rsidRDefault="00C26F96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</w:p>
          <w:p w:rsidR="00C26F96" w:rsidRDefault="00C26F96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</w:p>
          <w:p w:rsidR="00C26F96" w:rsidRDefault="00C26F96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</w:p>
          <w:p w:rsidR="00C26F96" w:rsidRDefault="00C26F96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</w:p>
          <w:p w:rsidR="00C26F96" w:rsidRDefault="00C26F96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</w:p>
          <w:p w:rsidR="00C26F96" w:rsidRDefault="00C26F96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</w:p>
          <w:p w:rsidR="00C26F96" w:rsidRDefault="00C26F96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</w:p>
          <w:p w:rsidR="00C26F96" w:rsidRDefault="00C26F96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</w:p>
          <w:p w:rsidR="00C26F96" w:rsidRDefault="00C26F96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</w:p>
          <w:p w:rsidR="00C26F96" w:rsidRDefault="00C26F96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</w:p>
          <w:p w:rsidR="00C26F96" w:rsidRDefault="00C26F96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</w:p>
          <w:p w:rsidR="00C26F96" w:rsidRDefault="00C26F96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</w:p>
          <w:p w:rsidR="00C26F96" w:rsidRDefault="00C26F96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</w:p>
          <w:p w:rsidR="00C26F96" w:rsidRDefault="00C26F96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</w:p>
          <w:p w:rsidR="00C26F96" w:rsidRDefault="00C26F96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</w:p>
          <w:p w:rsidR="00C26F96" w:rsidRDefault="00C26F96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</w:p>
          <w:p w:rsidR="00C26F96" w:rsidRDefault="00C26F96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</w:p>
          <w:p w:rsidR="00C26F96" w:rsidRDefault="00C26F96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</w:p>
          <w:p w:rsidR="00C26F96" w:rsidRPr="007101AE" w:rsidRDefault="00C26F96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</w:p>
        </w:tc>
        <w:tc>
          <w:tcPr>
            <w:tcW w:w="5270" w:type="dxa"/>
            <w:gridSpan w:val="4"/>
            <w:tcBorders>
              <w:top w:val="single" w:sz="12" w:space="0" w:color="auto"/>
              <w:left w:val="doub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570677" w:rsidRPr="007101AE" w:rsidRDefault="00570677" w:rsidP="0056388A">
            <w:pPr>
              <w:ind w:right="-2"/>
              <w:rPr>
                <w:rFonts w:ascii="Arial" w:hAnsi="Arial" w:cs="Arial"/>
                <w:b/>
                <w:sz w:val="18"/>
              </w:rPr>
            </w:pPr>
            <w:r w:rsidRPr="007101AE">
              <w:rPr>
                <w:rFonts w:ascii="Arial" w:hAnsi="Arial" w:cs="Arial"/>
                <w:b/>
                <w:sz w:val="18"/>
              </w:rPr>
              <w:t>List of researchers</w:t>
            </w:r>
          </w:p>
        </w:tc>
      </w:tr>
      <w:tr w:rsidR="00570677" w:rsidRPr="007101AE" w:rsidTr="00570677">
        <w:trPr>
          <w:cantSplit/>
          <w:trHeight w:hRule="exact" w:val="1200"/>
          <w:jc w:val="center"/>
        </w:trPr>
        <w:tc>
          <w:tcPr>
            <w:tcW w:w="4770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570677" w:rsidRPr="007101AE" w:rsidRDefault="00570677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  <w:r w:rsidRPr="007101AE">
              <w:rPr>
                <w:rFonts w:ascii="Arial" w:hAnsi="Arial" w:cs="Arial"/>
                <w:b/>
                <w:sz w:val="18"/>
                <w:lang w:val="en-GB"/>
              </w:rPr>
              <w:t>Head of research institution</w:t>
            </w:r>
          </w:p>
        </w:tc>
        <w:tc>
          <w:tcPr>
            <w:tcW w:w="5270" w:type="dxa"/>
            <w:gridSpan w:val="4"/>
            <w:tcBorders>
              <w:top w:val="nil"/>
              <w:left w:val="double" w:sz="18" w:space="0" w:color="auto"/>
              <w:bottom w:val="nil"/>
              <w:right w:val="single" w:sz="18" w:space="0" w:color="auto"/>
            </w:tcBorders>
            <w:hideMark/>
          </w:tcPr>
          <w:p w:rsidR="00570677" w:rsidRPr="007101AE" w:rsidRDefault="00570677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  <w:r w:rsidRPr="007101AE">
              <w:rPr>
                <w:rFonts w:ascii="Arial" w:hAnsi="Arial" w:cs="Arial"/>
                <w:b/>
                <w:sz w:val="18"/>
                <w:lang w:val="en-GB"/>
              </w:rPr>
              <w:t>Head of research institution</w:t>
            </w:r>
          </w:p>
        </w:tc>
      </w:tr>
      <w:tr w:rsidR="00570677" w:rsidRPr="007101AE" w:rsidTr="00570677">
        <w:trPr>
          <w:cantSplit/>
          <w:trHeight w:hRule="exact" w:val="465"/>
          <w:jc w:val="center"/>
        </w:trPr>
        <w:tc>
          <w:tcPr>
            <w:tcW w:w="2385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:rsidR="00570677" w:rsidRPr="007101AE" w:rsidRDefault="00570677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  <w:r w:rsidRPr="007101AE">
              <w:rPr>
                <w:rFonts w:ascii="Arial" w:hAnsi="Arial" w:cs="Arial"/>
                <w:b/>
                <w:sz w:val="18"/>
                <w:lang w:val="en-GB"/>
              </w:rPr>
              <w:t>Date</w:t>
            </w:r>
          </w:p>
        </w:tc>
        <w:tc>
          <w:tcPr>
            <w:tcW w:w="238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nil"/>
            </w:tcBorders>
            <w:hideMark/>
          </w:tcPr>
          <w:p w:rsidR="00570677" w:rsidRPr="007101AE" w:rsidRDefault="00570677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  <w:r w:rsidRPr="007101AE">
              <w:rPr>
                <w:rFonts w:ascii="Arial" w:hAnsi="Arial" w:cs="Arial"/>
                <w:b/>
                <w:sz w:val="18"/>
                <w:lang w:val="en-GB"/>
              </w:rPr>
              <w:t>Signature</w:t>
            </w:r>
          </w:p>
        </w:tc>
        <w:tc>
          <w:tcPr>
            <w:tcW w:w="2385" w:type="dxa"/>
            <w:gridSpan w:val="2"/>
            <w:tcBorders>
              <w:top w:val="single" w:sz="12" w:space="0" w:color="auto"/>
              <w:left w:val="double" w:sz="18" w:space="0" w:color="auto"/>
              <w:bottom w:val="single" w:sz="18" w:space="0" w:color="auto"/>
              <w:right w:val="nil"/>
            </w:tcBorders>
            <w:hideMark/>
          </w:tcPr>
          <w:p w:rsidR="00570677" w:rsidRPr="007101AE" w:rsidRDefault="00570677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  <w:r w:rsidRPr="007101AE">
              <w:rPr>
                <w:rFonts w:ascii="Arial" w:hAnsi="Arial" w:cs="Arial"/>
                <w:b/>
                <w:sz w:val="18"/>
                <w:lang w:val="en-GB"/>
              </w:rPr>
              <w:t>Date</w:t>
            </w:r>
          </w:p>
        </w:tc>
        <w:tc>
          <w:tcPr>
            <w:tcW w:w="288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70677" w:rsidRPr="007101AE" w:rsidRDefault="00570677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  <w:r w:rsidRPr="007101AE">
              <w:rPr>
                <w:rFonts w:ascii="Arial" w:hAnsi="Arial" w:cs="Arial"/>
                <w:b/>
                <w:sz w:val="18"/>
                <w:lang w:val="en-GB"/>
              </w:rPr>
              <w:t>Signature</w:t>
            </w:r>
          </w:p>
        </w:tc>
      </w:tr>
      <w:tr w:rsidR="00570677" w:rsidRPr="007101AE" w:rsidTr="00570677">
        <w:trPr>
          <w:trHeight w:val="35"/>
          <w:jc w:val="center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677" w:rsidRPr="007101AE" w:rsidRDefault="00570677" w:rsidP="0056388A">
            <w:pPr>
              <w:ind w:right="-2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677" w:rsidRPr="007101AE" w:rsidRDefault="00570677" w:rsidP="0056388A">
            <w:pPr>
              <w:ind w:right="-2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677" w:rsidRPr="007101AE" w:rsidRDefault="00570677" w:rsidP="0056388A">
            <w:pPr>
              <w:ind w:right="-2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677" w:rsidRPr="007101AE" w:rsidRDefault="00570677" w:rsidP="0056388A">
            <w:pPr>
              <w:ind w:right="-2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677" w:rsidRPr="007101AE" w:rsidRDefault="00570677" w:rsidP="0056388A">
            <w:pPr>
              <w:ind w:right="-2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677" w:rsidRPr="007101AE" w:rsidRDefault="00570677" w:rsidP="0056388A">
            <w:pPr>
              <w:ind w:right="-2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677" w:rsidRPr="007101AE" w:rsidRDefault="00570677" w:rsidP="0056388A">
            <w:pPr>
              <w:ind w:right="-2"/>
              <w:rPr>
                <w:rFonts w:ascii="Arial" w:hAnsi="Arial" w:cs="Arial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677" w:rsidRPr="007101AE" w:rsidRDefault="00570677" w:rsidP="0056388A">
            <w:pPr>
              <w:ind w:right="-2"/>
              <w:rPr>
                <w:rFonts w:ascii="Arial" w:hAnsi="Arial" w:cs="Arial"/>
              </w:rPr>
            </w:pPr>
          </w:p>
        </w:tc>
      </w:tr>
    </w:tbl>
    <w:p w:rsidR="00570677" w:rsidRPr="007101AE" w:rsidRDefault="00570677" w:rsidP="0056388A">
      <w:pPr>
        <w:ind w:right="-2"/>
        <w:jc w:val="both"/>
        <w:rPr>
          <w:rFonts w:ascii="Arial" w:hAnsi="Arial" w:cs="Arial"/>
          <w:b/>
          <w:lang w:val="en-GB"/>
        </w:rPr>
      </w:pPr>
      <w:r w:rsidRPr="007101AE">
        <w:rPr>
          <w:rFonts w:ascii="Arial" w:hAnsi="Arial" w:cs="Arial"/>
          <w:b/>
          <w:lang w:val="en-GB"/>
        </w:rPr>
        <w:t>PART 2 - PROJECT INFORMATION</w:t>
      </w:r>
    </w:p>
    <w:p w:rsidR="00570677" w:rsidRPr="007101AE" w:rsidRDefault="00570677" w:rsidP="0056388A">
      <w:pPr>
        <w:ind w:right="-2"/>
        <w:jc w:val="both"/>
        <w:rPr>
          <w:rFonts w:ascii="Arial" w:hAnsi="Arial" w:cs="Arial"/>
          <w:b/>
          <w:lang w:val="en-GB"/>
        </w:rPr>
      </w:pPr>
    </w:p>
    <w:p w:rsidR="00570677" w:rsidRPr="007101AE" w:rsidRDefault="00570677" w:rsidP="0056388A">
      <w:pPr>
        <w:numPr>
          <w:ilvl w:val="1"/>
          <w:numId w:val="6"/>
        </w:numPr>
        <w:tabs>
          <w:tab w:val="clear" w:pos="720"/>
          <w:tab w:val="left" w:pos="428"/>
        </w:tabs>
        <w:ind w:left="428" w:right="-2" w:hanging="360"/>
        <w:jc w:val="both"/>
        <w:rPr>
          <w:rFonts w:ascii="Arial" w:hAnsi="Arial" w:cs="Arial"/>
          <w:lang w:val="en-GB"/>
        </w:rPr>
      </w:pPr>
      <w:r w:rsidRPr="007101AE">
        <w:rPr>
          <w:rFonts w:ascii="Arial" w:hAnsi="Arial" w:cs="Arial"/>
          <w:b/>
          <w:lang w:val="en-GB"/>
        </w:rPr>
        <w:t xml:space="preserve">General Information- </w:t>
      </w:r>
      <w:r w:rsidRPr="007101AE">
        <w:rPr>
          <w:rFonts w:ascii="Arial" w:hAnsi="Arial" w:cs="Arial"/>
          <w:lang w:val="en-GB"/>
        </w:rPr>
        <w:t>Present a summary of the work proposed and give key words. (up to 1 page)</w:t>
      </w:r>
    </w:p>
    <w:p w:rsidR="00570677" w:rsidRPr="007101AE" w:rsidRDefault="00570677" w:rsidP="0056388A">
      <w:pPr>
        <w:ind w:left="68" w:right="-2"/>
        <w:jc w:val="both"/>
        <w:rPr>
          <w:rFonts w:ascii="Arial" w:hAnsi="Arial" w:cs="Arial"/>
          <w:lang w:val="en-GB"/>
        </w:rPr>
      </w:pPr>
    </w:p>
    <w:p w:rsidR="00570677" w:rsidRPr="007101AE" w:rsidRDefault="00570677" w:rsidP="0056388A">
      <w:pPr>
        <w:numPr>
          <w:ilvl w:val="1"/>
          <w:numId w:val="6"/>
        </w:numPr>
        <w:tabs>
          <w:tab w:val="clear" w:pos="720"/>
          <w:tab w:val="left" w:pos="428"/>
        </w:tabs>
        <w:ind w:left="428" w:right="-2" w:hanging="360"/>
        <w:jc w:val="both"/>
        <w:rPr>
          <w:rFonts w:ascii="Arial" w:hAnsi="Arial" w:cs="Arial"/>
          <w:lang w:val="en-GB"/>
        </w:rPr>
      </w:pPr>
      <w:r w:rsidRPr="007101AE">
        <w:rPr>
          <w:rFonts w:ascii="Arial" w:hAnsi="Arial" w:cs="Arial"/>
          <w:b/>
          <w:lang w:val="en-GB"/>
        </w:rPr>
        <w:t xml:space="preserve">Introduction- </w:t>
      </w:r>
      <w:r w:rsidRPr="007101AE">
        <w:rPr>
          <w:rFonts w:ascii="Arial" w:hAnsi="Arial" w:cs="Arial"/>
          <w:lang w:val="en-GB"/>
        </w:rPr>
        <w:t xml:space="preserve">Describe accurately the subject and objectives of the work proposed. Present a critical and comparative summary of a literature survey justifying the work proposed. (up to 2 page) </w:t>
      </w:r>
    </w:p>
    <w:p w:rsidR="00570677" w:rsidRPr="007101AE" w:rsidRDefault="00570677" w:rsidP="0056388A">
      <w:pPr>
        <w:ind w:left="67" w:right="-2"/>
        <w:jc w:val="both"/>
        <w:rPr>
          <w:rFonts w:ascii="Arial" w:hAnsi="Arial" w:cs="Arial"/>
          <w:lang w:val="en-GB"/>
        </w:rPr>
      </w:pPr>
    </w:p>
    <w:p w:rsidR="00570677" w:rsidRPr="007101AE" w:rsidRDefault="00570677" w:rsidP="0056388A">
      <w:pPr>
        <w:numPr>
          <w:ilvl w:val="1"/>
          <w:numId w:val="6"/>
        </w:numPr>
        <w:tabs>
          <w:tab w:val="clear" w:pos="720"/>
          <w:tab w:val="left" w:pos="427"/>
        </w:tabs>
        <w:ind w:left="427" w:right="-2" w:hanging="360"/>
        <w:jc w:val="both"/>
        <w:rPr>
          <w:rFonts w:ascii="Arial" w:hAnsi="Arial" w:cs="Arial"/>
          <w:lang w:val="en-GB"/>
        </w:rPr>
      </w:pPr>
      <w:r w:rsidRPr="007101AE">
        <w:rPr>
          <w:rFonts w:ascii="Arial" w:hAnsi="Arial" w:cs="Arial"/>
          <w:b/>
          <w:lang w:val="en-GB"/>
        </w:rPr>
        <w:t xml:space="preserve">Scope- </w:t>
      </w:r>
      <w:r w:rsidRPr="007101AE">
        <w:rPr>
          <w:rFonts w:ascii="Arial" w:hAnsi="Arial" w:cs="Arial"/>
          <w:lang w:val="en-GB"/>
        </w:rPr>
        <w:t>Specify the scope accurately referring to the objectives described.</w:t>
      </w:r>
    </w:p>
    <w:p w:rsidR="00570677" w:rsidRPr="007101AE" w:rsidRDefault="00570677" w:rsidP="0056388A">
      <w:pPr>
        <w:ind w:left="68" w:right="-2"/>
        <w:jc w:val="both"/>
        <w:rPr>
          <w:rFonts w:ascii="Arial" w:hAnsi="Arial" w:cs="Arial"/>
          <w:lang w:val="en-GB"/>
        </w:rPr>
      </w:pPr>
    </w:p>
    <w:p w:rsidR="00570677" w:rsidRPr="007101AE" w:rsidRDefault="00570677" w:rsidP="0056388A">
      <w:pPr>
        <w:numPr>
          <w:ilvl w:val="1"/>
          <w:numId w:val="6"/>
        </w:numPr>
        <w:tabs>
          <w:tab w:val="clear" w:pos="720"/>
          <w:tab w:val="left" w:pos="428"/>
        </w:tabs>
        <w:ind w:left="428" w:right="-2" w:hanging="360"/>
        <w:jc w:val="both"/>
        <w:rPr>
          <w:rFonts w:ascii="Arial" w:hAnsi="Arial" w:cs="Arial"/>
          <w:lang w:val="en-GB"/>
        </w:rPr>
      </w:pPr>
      <w:r w:rsidRPr="007101AE">
        <w:rPr>
          <w:rFonts w:ascii="Arial" w:hAnsi="Arial" w:cs="Arial"/>
          <w:b/>
          <w:lang w:val="en-GB"/>
        </w:rPr>
        <w:t xml:space="preserve">Method- </w:t>
      </w:r>
      <w:r w:rsidRPr="007101AE">
        <w:rPr>
          <w:rFonts w:ascii="Arial" w:hAnsi="Arial" w:cs="Arial"/>
          <w:lang w:val="en-GB"/>
        </w:rPr>
        <w:t>Itemise the parameters to be studied and specify the method to be applied.</w:t>
      </w:r>
    </w:p>
    <w:p w:rsidR="00570677" w:rsidRPr="007101AE" w:rsidRDefault="00570677" w:rsidP="0056388A">
      <w:pPr>
        <w:ind w:left="68" w:right="-2"/>
        <w:jc w:val="both"/>
        <w:rPr>
          <w:rFonts w:ascii="Arial" w:hAnsi="Arial" w:cs="Arial"/>
          <w:lang w:val="en-GB"/>
        </w:rPr>
      </w:pPr>
    </w:p>
    <w:p w:rsidR="00570677" w:rsidRPr="007101AE" w:rsidRDefault="00570677" w:rsidP="0056388A">
      <w:pPr>
        <w:numPr>
          <w:ilvl w:val="1"/>
          <w:numId w:val="6"/>
        </w:numPr>
        <w:tabs>
          <w:tab w:val="clear" w:pos="720"/>
          <w:tab w:val="left" w:pos="428"/>
        </w:tabs>
        <w:ind w:left="428" w:right="-2" w:hanging="360"/>
        <w:jc w:val="both"/>
        <w:rPr>
          <w:rFonts w:ascii="Arial" w:hAnsi="Arial" w:cs="Arial"/>
          <w:b/>
          <w:lang w:val="en-GB"/>
        </w:rPr>
      </w:pPr>
      <w:r w:rsidRPr="007101AE">
        <w:rPr>
          <w:rFonts w:ascii="Arial" w:hAnsi="Arial" w:cs="Arial"/>
          <w:b/>
          <w:lang w:val="en-GB"/>
        </w:rPr>
        <w:t xml:space="preserve">Research Facilities- </w:t>
      </w:r>
      <w:r w:rsidRPr="007101AE">
        <w:rPr>
          <w:rFonts w:ascii="Arial" w:hAnsi="Arial" w:cs="Arial"/>
          <w:lang w:val="en-GB"/>
        </w:rPr>
        <w:t>Explain in detail the research facilities (lab. etc.) of each team to conduct the work proposed.</w:t>
      </w:r>
      <w:r w:rsidRPr="007101AE">
        <w:rPr>
          <w:rFonts w:ascii="Arial" w:hAnsi="Arial" w:cs="Arial"/>
          <w:b/>
          <w:lang w:val="en-GB"/>
        </w:rPr>
        <w:t xml:space="preserve"> </w:t>
      </w:r>
    </w:p>
    <w:p w:rsidR="00570677" w:rsidRPr="007101AE" w:rsidRDefault="00570677" w:rsidP="0056388A">
      <w:pPr>
        <w:ind w:left="67" w:right="-2"/>
        <w:jc w:val="both"/>
        <w:rPr>
          <w:rFonts w:ascii="Arial" w:hAnsi="Arial" w:cs="Arial"/>
          <w:lang w:val="en-GB"/>
        </w:rPr>
      </w:pPr>
    </w:p>
    <w:p w:rsidR="00570677" w:rsidRPr="007101AE" w:rsidRDefault="00570677" w:rsidP="0056388A">
      <w:pPr>
        <w:numPr>
          <w:ilvl w:val="1"/>
          <w:numId w:val="6"/>
        </w:numPr>
        <w:tabs>
          <w:tab w:val="clear" w:pos="720"/>
          <w:tab w:val="left" w:pos="427"/>
        </w:tabs>
        <w:ind w:left="427" w:right="-2" w:hanging="360"/>
        <w:jc w:val="both"/>
        <w:rPr>
          <w:rFonts w:ascii="Arial" w:hAnsi="Arial" w:cs="Arial"/>
          <w:lang w:val="en-GB"/>
        </w:rPr>
      </w:pPr>
      <w:r w:rsidRPr="007101AE">
        <w:rPr>
          <w:rFonts w:ascii="Arial" w:hAnsi="Arial" w:cs="Arial"/>
          <w:b/>
          <w:lang w:val="en-GB"/>
        </w:rPr>
        <w:t xml:space="preserve">International Cooperation- </w:t>
      </w:r>
      <w:r w:rsidRPr="007101AE">
        <w:rPr>
          <w:rFonts w:ascii="Arial" w:hAnsi="Arial" w:cs="Arial"/>
          <w:lang w:val="en-GB"/>
        </w:rPr>
        <w:t>Explain in detail the work items to be realized through international cooperation. Describe the roles to be played by each research team.</w:t>
      </w:r>
    </w:p>
    <w:p w:rsidR="00570677" w:rsidRPr="007101AE" w:rsidRDefault="00570677" w:rsidP="0056388A">
      <w:pPr>
        <w:ind w:left="67" w:right="-2"/>
        <w:jc w:val="both"/>
        <w:rPr>
          <w:rFonts w:ascii="Arial" w:hAnsi="Arial" w:cs="Arial"/>
          <w:lang w:val="en-GB"/>
        </w:rPr>
      </w:pPr>
    </w:p>
    <w:p w:rsidR="00570677" w:rsidRPr="007101AE" w:rsidRDefault="00570677" w:rsidP="0056388A">
      <w:pPr>
        <w:numPr>
          <w:ilvl w:val="1"/>
          <w:numId w:val="6"/>
        </w:numPr>
        <w:tabs>
          <w:tab w:val="clear" w:pos="720"/>
          <w:tab w:val="left" w:pos="427"/>
        </w:tabs>
        <w:ind w:left="427" w:right="-2" w:hanging="360"/>
        <w:jc w:val="both"/>
        <w:rPr>
          <w:rFonts w:ascii="Arial" w:hAnsi="Arial" w:cs="Arial"/>
          <w:b/>
          <w:lang w:val="en-GB"/>
        </w:rPr>
      </w:pPr>
      <w:r w:rsidRPr="007101AE">
        <w:rPr>
          <w:rFonts w:ascii="Arial" w:hAnsi="Arial" w:cs="Arial"/>
          <w:b/>
          <w:lang w:val="en-GB"/>
        </w:rPr>
        <w:t xml:space="preserve">Expected Results and Benefits- </w:t>
      </w:r>
      <w:r w:rsidRPr="007101AE">
        <w:rPr>
          <w:rFonts w:ascii="Arial" w:hAnsi="Arial" w:cs="Arial"/>
          <w:lang w:val="en-GB"/>
        </w:rPr>
        <w:t>List the expected results of the work proposed and discuss the expected modes of implementation of the results obtained. Explain the scientific, technological, economical benefits to the partner countries.</w:t>
      </w:r>
      <w:r w:rsidRPr="007101AE">
        <w:rPr>
          <w:rFonts w:ascii="Arial" w:hAnsi="Arial" w:cs="Arial"/>
          <w:b/>
          <w:lang w:val="en-GB"/>
        </w:rPr>
        <w:t xml:space="preserve"> </w:t>
      </w:r>
    </w:p>
    <w:p w:rsidR="00570677" w:rsidRPr="007101AE" w:rsidRDefault="00570677" w:rsidP="0056388A">
      <w:pPr>
        <w:ind w:right="-2"/>
        <w:jc w:val="both"/>
        <w:rPr>
          <w:rFonts w:ascii="Arial" w:hAnsi="Arial" w:cs="Arial"/>
          <w:b/>
          <w:lang w:val="en-GB"/>
        </w:rPr>
      </w:pPr>
    </w:p>
    <w:p w:rsidR="00570677" w:rsidRPr="007101AE" w:rsidRDefault="00570677" w:rsidP="0056388A">
      <w:pPr>
        <w:ind w:right="-2"/>
        <w:jc w:val="both"/>
        <w:rPr>
          <w:rFonts w:ascii="Arial" w:hAnsi="Arial" w:cs="Arial"/>
          <w:b/>
          <w:lang w:val="en-GB"/>
        </w:rPr>
      </w:pPr>
    </w:p>
    <w:p w:rsidR="00570677" w:rsidRPr="007101AE" w:rsidRDefault="00570677" w:rsidP="0056388A">
      <w:pPr>
        <w:ind w:right="-2"/>
        <w:jc w:val="both"/>
        <w:rPr>
          <w:rFonts w:ascii="Arial" w:hAnsi="Arial" w:cs="Arial"/>
          <w:b/>
          <w:lang w:val="en-GB"/>
        </w:rPr>
      </w:pPr>
      <w:r w:rsidRPr="007101AE">
        <w:rPr>
          <w:rFonts w:ascii="Arial" w:hAnsi="Arial" w:cs="Arial"/>
          <w:b/>
          <w:lang w:val="en-GB"/>
        </w:rPr>
        <w:t>PART 3 - EXECUTION MATTERS</w:t>
      </w:r>
    </w:p>
    <w:p w:rsidR="00570677" w:rsidRPr="007101AE" w:rsidRDefault="00570677" w:rsidP="0056388A">
      <w:pPr>
        <w:ind w:right="-2"/>
        <w:jc w:val="both"/>
        <w:rPr>
          <w:rFonts w:ascii="Arial" w:hAnsi="Arial" w:cs="Arial"/>
          <w:b/>
          <w:lang w:val="en-GB"/>
        </w:rPr>
      </w:pPr>
    </w:p>
    <w:p w:rsidR="00570677" w:rsidRPr="007101AE" w:rsidRDefault="00570677" w:rsidP="0056388A">
      <w:pPr>
        <w:ind w:right="-2"/>
        <w:jc w:val="both"/>
        <w:rPr>
          <w:rFonts w:ascii="Arial" w:hAnsi="Arial" w:cs="Arial"/>
          <w:b/>
          <w:lang w:val="en-GB"/>
        </w:rPr>
      </w:pPr>
    </w:p>
    <w:p w:rsidR="00570677" w:rsidRPr="007101AE" w:rsidRDefault="00570677" w:rsidP="0056388A">
      <w:pPr>
        <w:numPr>
          <w:ilvl w:val="1"/>
          <w:numId w:val="7"/>
        </w:numPr>
        <w:tabs>
          <w:tab w:val="left" w:pos="427"/>
        </w:tabs>
        <w:ind w:right="-2"/>
        <w:jc w:val="both"/>
        <w:rPr>
          <w:rFonts w:ascii="Arial" w:hAnsi="Arial" w:cs="Arial"/>
          <w:lang w:val="en-GB"/>
        </w:rPr>
      </w:pPr>
      <w:r w:rsidRPr="007101AE">
        <w:rPr>
          <w:rFonts w:ascii="Arial" w:hAnsi="Arial" w:cs="Arial"/>
          <w:b/>
          <w:lang w:val="en-GB"/>
        </w:rPr>
        <w:t xml:space="preserve">Time Table- </w:t>
      </w:r>
      <w:r w:rsidRPr="007101AE">
        <w:rPr>
          <w:rFonts w:ascii="Arial" w:hAnsi="Arial" w:cs="Arial"/>
          <w:lang w:val="en-GB"/>
        </w:rPr>
        <w:t>Fill the following table indicating each major step in project evolution.</w:t>
      </w:r>
    </w:p>
    <w:p w:rsidR="00570677" w:rsidRPr="007101AE" w:rsidRDefault="00570677" w:rsidP="0056388A">
      <w:pPr>
        <w:ind w:right="-2"/>
        <w:jc w:val="both"/>
        <w:rPr>
          <w:rFonts w:ascii="Arial" w:hAnsi="Arial" w:cs="Arial"/>
          <w:lang w:val="en-GB"/>
        </w:rPr>
      </w:pPr>
    </w:p>
    <w:tbl>
      <w:tblPr>
        <w:tblW w:w="9783" w:type="dxa"/>
        <w:tblInd w:w="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13"/>
        <w:gridCol w:w="3212"/>
        <w:gridCol w:w="3358"/>
      </w:tblGrid>
      <w:tr w:rsidR="00570677" w:rsidRPr="007101AE" w:rsidTr="00C46B3C">
        <w:trPr>
          <w:trHeight w:val="306"/>
          <w:tblHeader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0677" w:rsidRPr="007101AE" w:rsidRDefault="00570677" w:rsidP="0056388A">
            <w:pPr>
              <w:pStyle w:val="tableheading"/>
              <w:snapToGrid w:val="0"/>
              <w:ind w:right="-2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7101AE">
              <w:rPr>
                <w:rFonts w:ascii="Arial" w:hAnsi="Arial" w:cs="Arial"/>
                <w:iCs/>
                <w:sz w:val="20"/>
                <w:szCs w:val="20"/>
                <w:lang w:val="en-GB"/>
              </w:rPr>
              <w:t>Time schedule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0677" w:rsidRPr="007101AE" w:rsidRDefault="005C24CF" w:rsidP="005C24CF">
            <w:pPr>
              <w:pStyle w:val="tableheading"/>
              <w:snapToGrid w:val="0"/>
              <w:ind w:right="-2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Responsibilities of the Moroccan </w:t>
            </w:r>
            <w:r w:rsidR="00570677" w:rsidRPr="007101AE">
              <w:rPr>
                <w:rFonts w:ascii="Arial" w:hAnsi="Arial" w:cs="Arial"/>
                <w:iCs/>
                <w:sz w:val="20"/>
                <w:szCs w:val="20"/>
                <w:lang w:val="en-GB"/>
              </w:rPr>
              <w:t>Team</w:t>
            </w:r>
          </w:p>
        </w:tc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677" w:rsidRPr="007101AE" w:rsidRDefault="004E0AE3" w:rsidP="0056388A">
            <w:pPr>
              <w:pStyle w:val="tableheading"/>
              <w:snapToGrid w:val="0"/>
              <w:ind w:right="-2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7101AE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Responsibilities of the </w:t>
            </w:r>
            <w:r w:rsidR="005C24CF">
              <w:rPr>
                <w:rFonts w:ascii="Arial" w:hAnsi="Arial" w:cs="Arial"/>
                <w:iCs/>
                <w:sz w:val="20"/>
                <w:szCs w:val="20"/>
                <w:lang w:val="en-GB"/>
              </w:rPr>
              <w:t>T</w:t>
            </w:r>
            <w:r w:rsidR="005C24CF" w:rsidRPr="007101AE">
              <w:rPr>
                <w:rFonts w:ascii="Arial" w:hAnsi="Arial" w:cs="Arial"/>
                <w:iCs/>
                <w:sz w:val="20"/>
                <w:szCs w:val="20"/>
                <w:lang w:val="en-GB"/>
              </w:rPr>
              <w:t>urkish</w:t>
            </w:r>
            <w:r w:rsidR="00570677" w:rsidRPr="007101AE">
              <w:rPr>
                <w:rFonts w:ascii="Arial" w:hAnsi="Arial" w:cs="Arial"/>
                <w:iCs/>
                <w:sz w:val="20"/>
                <w:szCs w:val="20"/>
                <w:lang w:val="en-GB"/>
              </w:rPr>
              <w:t>Team</w:t>
            </w:r>
          </w:p>
        </w:tc>
      </w:tr>
      <w:tr w:rsidR="00570677" w:rsidRPr="007101AE" w:rsidTr="00C46B3C">
        <w:trPr>
          <w:trHeight w:val="423"/>
        </w:trPr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0677" w:rsidRPr="007101AE" w:rsidRDefault="005C24CF" w:rsidP="005A6BD9">
            <w:pPr>
              <w:pStyle w:val="tableheading"/>
              <w:snapToGrid w:val="0"/>
              <w:ind w:right="-2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Year 201</w:t>
            </w:r>
            <w:r w:rsidR="005A6BD9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7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0677" w:rsidRPr="007101AE" w:rsidRDefault="00570677" w:rsidP="0056388A">
            <w:pPr>
              <w:pStyle w:val="tableheading"/>
              <w:snapToGrid w:val="0"/>
              <w:ind w:right="-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pStyle w:val="tableheading"/>
              <w:snapToGrid w:val="0"/>
              <w:ind w:right="-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70677" w:rsidRPr="007101AE" w:rsidTr="004E0AE3">
        <w:tc>
          <w:tcPr>
            <w:tcW w:w="321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570677" w:rsidRPr="007101AE" w:rsidRDefault="005C24CF" w:rsidP="005A6BD9">
            <w:pPr>
              <w:pStyle w:val="TableContents"/>
              <w:snapToGrid w:val="0"/>
              <w:ind w:right="-2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Year 201</w:t>
            </w:r>
            <w:r w:rsidR="005A6BD9">
              <w:rPr>
                <w:rFonts w:cs="Arial"/>
                <w:sz w:val="20"/>
                <w:lang w:val="en-GB"/>
              </w:rPr>
              <w:t>8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677" w:rsidRPr="007101AE" w:rsidRDefault="00570677" w:rsidP="0056388A">
            <w:pPr>
              <w:pStyle w:val="TableContents"/>
              <w:snapToGrid w:val="0"/>
              <w:ind w:right="-2"/>
              <w:rPr>
                <w:rFonts w:cs="Arial"/>
                <w:sz w:val="20"/>
                <w:lang w:val="en-GB"/>
              </w:rPr>
            </w:pP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0677" w:rsidRPr="007101AE" w:rsidRDefault="00570677" w:rsidP="0056388A">
            <w:pPr>
              <w:pStyle w:val="TableContents"/>
              <w:snapToGrid w:val="0"/>
              <w:ind w:right="-2"/>
              <w:rPr>
                <w:rFonts w:cs="Arial"/>
                <w:sz w:val="20"/>
                <w:lang w:val="en-GB"/>
              </w:rPr>
            </w:pPr>
          </w:p>
        </w:tc>
      </w:tr>
      <w:tr w:rsidR="004E0AE3" w:rsidRPr="007101AE" w:rsidTr="004E0AE3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0AE3" w:rsidRPr="007101AE" w:rsidRDefault="004E0AE3" w:rsidP="0056388A">
            <w:pPr>
              <w:pStyle w:val="TableContents"/>
              <w:snapToGrid w:val="0"/>
              <w:ind w:right="-2"/>
              <w:rPr>
                <w:rFonts w:cs="Arial"/>
                <w:sz w:val="20"/>
                <w:lang w:val="en-GB"/>
              </w:rPr>
            </w:pP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0AE3" w:rsidRPr="007101AE" w:rsidRDefault="004E0AE3" w:rsidP="0056388A">
            <w:pPr>
              <w:pStyle w:val="TableContents"/>
              <w:snapToGrid w:val="0"/>
              <w:ind w:right="-2"/>
              <w:rPr>
                <w:rFonts w:cs="Arial"/>
                <w:sz w:val="20"/>
                <w:lang w:val="en-GB"/>
              </w:rPr>
            </w:pP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AE3" w:rsidRPr="007101AE" w:rsidRDefault="004E0AE3" w:rsidP="0056388A">
            <w:pPr>
              <w:pStyle w:val="TableContents"/>
              <w:snapToGrid w:val="0"/>
              <w:ind w:right="-2"/>
              <w:rPr>
                <w:rFonts w:cs="Arial"/>
                <w:sz w:val="20"/>
                <w:lang w:val="en-GB"/>
              </w:rPr>
            </w:pPr>
          </w:p>
        </w:tc>
      </w:tr>
    </w:tbl>
    <w:p w:rsidR="004E0AE3" w:rsidRPr="007101AE" w:rsidRDefault="004E0AE3" w:rsidP="0056388A">
      <w:pPr>
        <w:tabs>
          <w:tab w:val="left" w:pos="427"/>
        </w:tabs>
        <w:ind w:right="-2"/>
        <w:jc w:val="both"/>
        <w:rPr>
          <w:rFonts w:ascii="Arial" w:hAnsi="Arial" w:cs="Arial"/>
          <w:lang w:val="en-GB"/>
        </w:rPr>
      </w:pPr>
    </w:p>
    <w:p w:rsidR="004E0AE3" w:rsidRPr="007101AE" w:rsidRDefault="004E0AE3" w:rsidP="0056388A">
      <w:pPr>
        <w:tabs>
          <w:tab w:val="left" w:pos="427"/>
        </w:tabs>
        <w:ind w:right="-2"/>
        <w:jc w:val="both"/>
        <w:rPr>
          <w:rFonts w:ascii="Arial" w:hAnsi="Arial" w:cs="Arial"/>
          <w:lang w:val="en-GB"/>
        </w:rPr>
      </w:pPr>
    </w:p>
    <w:p w:rsidR="00570677" w:rsidRPr="007101AE" w:rsidRDefault="00570677" w:rsidP="0056388A">
      <w:pPr>
        <w:numPr>
          <w:ilvl w:val="1"/>
          <w:numId w:val="7"/>
        </w:numPr>
        <w:tabs>
          <w:tab w:val="left" w:pos="427"/>
        </w:tabs>
        <w:ind w:right="-2"/>
        <w:jc w:val="both"/>
        <w:rPr>
          <w:rFonts w:ascii="Arial" w:hAnsi="Arial" w:cs="Arial"/>
          <w:lang w:val="en-GB"/>
        </w:rPr>
      </w:pPr>
      <w:r w:rsidRPr="007101AE">
        <w:rPr>
          <w:rFonts w:ascii="Arial" w:hAnsi="Arial" w:cs="Arial"/>
          <w:b/>
          <w:lang w:val="en-GB"/>
        </w:rPr>
        <w:t xml:space="preserve">Travel Details- </w:t>
      </w:r>
      <w:r w:rsidRPr="007101AE">
        <w:rPr>
          <w:rFonts w:ascii="Arial" w:hAnsi="Arial" w:cs="Arial"/>
          <w:lang w:val="en-GB"/>
        </w:rPr>
        <w:t>Fill the following table justifying each visit proposed.</w:t>
      </w:r>
    </w:p>
    <w:p w:rsidR="00570677" w:rsidRPr="007101AE" w:rsidRDefault="00570677" w:rsidP="0056388A">
      <w:pPr>
        <w:ind w:left="67" w:right="-2"/>
        <w:jc w:val="both"/>
        <w:rPr>
          <w:rFonts w:ascii="Arial" w:hAnsi="Arial" w:cs="Arial"/>
          <w:lang w:val="en-GB"/>
        </w:rPr>
      </w:pPr>
    </w:p>
    <w:p w:rsidR="00570677" w:rsidRPr="007101AE" w:rsidRDefault="00570677" w:rsidP="0056388A">
      <w:pPr>
        <w:ind w:right="-2"/>
        <w:jc w:val="both"/>
        <w:rPr>
          <w:rFonts w:ascii="Arial" w:hAnsi="Arial" w:cs="Arial"/>
          <w:b/>
          <w:lang w:val="en-GB"/>
        </w:rPr>
      </w:pPr>
      <w:r w:rsidRPr="007101AE">
        <w:rPr>
          <w:rFonts w:ascii="Arial" w:hAnsi="Arial" w:cs="Arial"/>
          <w:lang w:val="en-GB"/>
        </w:rPr>
        <w:tab/>
      </w:r>
      <w:r w:rsidRPr="007101AE">
        <w:rPr>
          <w:rFonts w:ascii="Arial" w:hAnsi="Arial" w:cs="Arial"/>
          <w:lang w:val="en-GB"/>
        </w:rPr>
        <w:tab/>
      </w:r>
      <w:r w:rsidRPr="007101AE">
        <w:rPr>
          <w:rFonts w:ascii="Arial" w:hAnsi="Arial" w:cs="Arial"/>
          <w:lang w:val="en-GB"/>
        </w:rPr>
        <w:tab/>
      </w:r>
      <w:r w:rsidRPr="007101AE">
        <w:rPr>
          <w:rFonts w:ascii="Arial" w:hAnsi="Arial" w:cs="Arial"/>
          <w:lang w:val="en-GB"/>
        </w:rPr>
        <w:tab/>
      </w:r>
      <w:r w:rsidRPr="007101AE">
        <w:rPr>
          <w:rFonts w:ascii="Arial" w:hAnsi="Arial" w:cs="Arial"/>
          <w:lang w:val="en-GB"/>
        </w:rPr>
        <w:tab/>
      </w:r>
      <w:r w:rsidRPr="007101AE">
        <w:rPr>
          <w:rFonts w:ascii="Arial" w:hAnsi="Arial" w:cs="Arial"/>
          <w:lang w:val="en-GB"/>
        </w:rPr>
        <w:tab/>
      </w:r>
      <w:r w:rsidRPr="007101AE">
        <w:rPr>
          <w:rFonts w:ascii="Arial" w:hAnsi="Arial" w:cs="Arial"/>
          <w:b/>
          <w:lang w:val="en-GB"/>
        </w:rPr>
        <w:t xml:space="preserve">Visits to </w:t>
      </w:r>
      <w:smartTag w:uri="urn:schemas-microsoft-com:office:smarttags" w:element="place">
        <w:smartTag w:uri="urn:schemas-microsoft-com:office:smarttags" w:element="country-region">
          <w:r w:rsidRPr="007101AE">
            <w:rPr>
              <w:rFonts w:ascii="Arial" w:hAnsi="Arial" w:cs="Arial"/>
              <w:b/>
              <w:lang w:val="en-GB"/>
            </w:rPr>
            <w:t>Turkey</w:t>
          </w:r>
        </w:smartTag>
      </w:smartTag>
    </w:p>
    <w:p w:rsidR="00570677" w:rsidRPr="007101AE" w:rsidRDefault="00570677" w:rsidP="0056388A">
      <w:pPr>
        <w:ind w:right="-2"/>
        <w:jc w:val="both"/>
        <w:rPr>
          <w:rFonts w:ascii="Arial" w:hAnsi="Arial" w:cs="Arial"/>
          <w:lang w:val="en-GB"/>
        </w:rPr>
      </w:pPr>
    </w:p>
    <w:tbl>
      <w:tblPr>
        <w:tblW w:w="0" w:type="auto"/>
        <w:tblInd w:w="17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992"/>
        <w:gridCol w:w="1417"/>
        <w:gridCol w:w="993"/>
        <w:gridCol w:w="850"/>
        <w:gridCol w:w="1418"/>
      </w:tblGrid>
      <w:tr w:rsidR="00570677" w:rsidRPr="007101AE" w:rsidTr="00570677">
        <w:trPr>
          <w:trHeight w:val="228"/>
          <w:tblHeader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77" w:rsidRPr="007101AE" w:rsidRDefault="005C24CF" w:rsidP="005A6BD9">
            <w:pPr>
              <w:pStyle w:val="tableheading"/>
              <w:snapToGrid w:val="0"/>
              <w:ind w:right="-2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>Year 201</w:t>
            </w:r>
            <w:r w:rsidR="005A6BD9">
              <w:rPr>
                <w:rFonts w:ascii="Arial" w:hAnsi="Arial" w:cs="Arial"/>
                <w:iCs/>
                <w:sz w:val="20"/>
                <w:szCs w:val="20"/>
                <w:lang w:val="en-GB"/>
              </w:rPr>
              <w:t>7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77" w:rsidRPr="007101AE" w:rsidRDefault="00920679" w:rsidP="005A6BD9">
            <w:pPr>
              <w:pStyle w:val="tableheading"/>
              <w:snapToGrid w:val="0"/>
              <w:ind w:right="-2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>Year 201</w:t>
            </w:r>
            <w:r w:rsidR="005A6BD9">
              <w:rPr>
                <w:rFonts w:ascii="Arial" w:hAnsi="Arial" w:cs="Arial"/>
                <w:iCs/>
                <w:sz w:val="20"/>
                <w:szCs w:val="20"/>
                <w:lang w:val="en-GB"/>
              </w:rPr>
              <w:t>8</w:t>
            </w:r>
          </w:p>
        </w:tc>
      </w:tr>
      <w:tr w:rsidR="00570677" w:rsidRPr="007101AE" w:rsidTr="00570677">
        <w:trPr>
          <w:tblHeader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77" w:rsidRPr="007101AE" w:rsidRDefault="00570677" w:rsidP="0056388A">
            <w:pPr>
              <w:pStyle w:val="TableContents"/>
              <w:snapToGrid w:val="0"/>
              <w:ind w:right="-2"/>
              <w:jc w:val="center"/>
              <w:rPr>
                <w:rFonts w:cs="Arial"/>
                <w:sz w:val="20"/>
                <w:lang w:val="en-GB"/>
              </w:rPr>
            </w:pPr>
            <w:r w:rsidRPr="007101AE">
              <w:rPr>
                <w:rFonts w:cs="Arial"/>
                <w:sz w:val="20"/>
                <w:lang w:val="en-GB"/>
              </w:rPr>
              <w:t>Trip No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77" w:rsidRPr="007101AE" w:rsidRDefault="00570677" w:rsidP="0056388A">
            <w:pPr>
              <w:pStyle w:val="TableContents"/>
              <w:snapToGrid w:val="0"/>
              <w:ind w:right="-2"/>
              <w:jc w:val="center"/>
              <w:rPr>
                <w:rFonts w:cs="Arial"/>
                <w:sz w:val="20"/>
                <w:lang w:val="en-GB"/>
              </w:rPr>
            </w:pPr>
            <w:r w:rsidRPr="007101AE">
              <w:rPr>
                <w:rFonts w:cs="Arial"/>
                <w:sz w:val="20"/>
                <w:lang w:val="en-GB"/>
              </w:rPr>
              <w:t>No of visitors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77" w:rsidRPr="007101AE" w:rsidRDefault="00570677" w:rsidP="0056388A">
            <w:pPr>
              <w:pStyle w:val="TableContents"/>
              <w:snapToGrid w:val="0"/>
              <w:ind w:right="-2"/>
              <w:jc w:val="center"/>
              <w:rPr>
                <w:rFonts w:cs="Arial"/>
                <w:sz w:val="20"/>
                <w:lang w:val="en-GB"/>
              </w:rPr>
            </w:pPr>
            <w:r w:rsidRPr="007101AE">
              <w:rPr>
                <w:rFonts w:cs="Arial"/>
                <w:sz w:val="20"/>
                <w:lang w:val="en-GB"/>
              </w:rPr>
              <w:t>Duration of visit per visitor</w:t>
            </w:r>
          </w:p>
          <w:p w:rsidR="00570677" w:rsidRPr="007101AE" w:rsidRDefault="00570677" w:rsidP="0056388A">
            <w:pPr>
              <w:pStyle w:val="TableContents"/>
              <w:snapToGrid w:val="0"/>
              <w:ind w:right="-2"/>
              <w:jc w:val="center"/>
              <w:rPr>
                <w:rFonts w:cs="Arial"/>
                <w:sz w:val="20"/>
                <w:lang w:val="en-GB"/>
              </w:rPr>
            </w:pPr>
            <w:r w:rsidRPr="007101AE">
              <w:rPr>
                <w:rFonts w:cs="Arial"/>
                <w:sz w:val="20"/>
                <w:lang w:val="en-GB"/>
              </w:rPr>
              <w:t>(in days)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77" w:rsidRPr="007101AE" w:rsidRDefault="00570677" w:rsidP="0056388A">
            <w:pPr>
              <w:pStyle w:val="TableContents"/>
              <w:snapToGrid w:val="0"/>
              <w:ind w:right="-2"/>
              <w:jc w:val="center"/>
              <w:rPr>
                <w:rFonts w:cs="Arial"/>
                <w:sz w:val="20"/>
                <w:lang w:val="en-GB"/>
              </w:rPr>
            </w:pPr>
            <w:r w:rsidRPr="007101AE">
              <w:rPr>
                <w:rFonts w:cs="Arial"/>
                <w:sz w:val="20"/>
                <w:lang w:val="en-GB"/>
              </w:rPr>
              <w:t>Trip No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77" w:rsidRPr="007101AE" w:rsidRDefault="00570677" w:rsidP="0056388A">
            <w:pPr>
              <w:pStyle w:val="TableContents"/>
              <w:snapToGrid w:val="0"/>
              <w:ind w:right="-2"/>
              <w:jc w:val="center"/>
              <w:rPr>
                <w:rFonts w:cs="Arial"/>
                <w:sz w:val="20"/>
                <w:lang w:val="en-GB"/>
              </w:rPr>
            </w:pPr>
            <w:r w:rsidRPr="007101AE">
              <w:rPr>
                <w:rFonts w:cs="Arial"/>
                <w:sz w:val="20"/>
                <w:lang w:val="en-GB"/>
              </w:rPr>
              <w:t>No of visitors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77" w:rsidRPr="007101AE" w:rsidRDefault="00570677" w:rsidP="0056388A">
            <w:pPr>
              <w:pStyle w:val="TableContents"/>
              <w:snapToGrid w:val="0"/>
              <w:ind w:right="-2"/>
              <w:jc w:val="center"/>
              <w:rPr>
                <w:rFonts w:cs="Arial"/>
                <w:sz w:val="20"/>
                <w:lang w:val="en-GB"/>
              </w:rPr>
            </w:pPr>
            <w:r w:rsidRPr="007101AE">
              <w:rPr>
                <w:rFonts w:cs="Arial"/>
                <w:sz w:val="20"/>
                <w:lang w:val="en-GB"/>
              </w:rPr>
              <w:t xml:space="preserve">Duration of visit per visitor </w:t>
            </w:r>
          </w:p>
          <w:p w:rsidR="00570677" w:rsidRPr="007101AE" w:rsidRDefault="00570677" w:rsidP="0056388A">
            <w:pPr>
              <w:pStyle w:val="TableContents"/>
              <w:snapToGrid w:val="0"/>
              <w:ind w:right="-2"/>
              <w:jc w:val="center"/>
              <w:rPr>
                <w:rFonts w:cs="Arial"/>
                <w:sz w:val="20"/>
                <w:lang w:val="en-GB"/>
              </w:rPr>
            </w:pPr>
            <w:r w:rsidRPr="007101AE">
              <w:rPr>
                <w:rFonts w:cs="Arial"/>
                <w:sz w:val="20"/>
                <w:lang w:val="en-GB"/>
              </w:rPr>
              <w:t>(in days)</w:t>
            </w:r>
          </w:p>
        </w:tc>
      </w:tr>
      <w:tr w:rsidR="00570677" w:rsidRPr="007101AE" w:rsidTr="00570677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0677" w:rsidRPr="007101AE" w:rsidRDefault="00570677" w:rsidP="0056388A">
            <w:pPr>
              <w:pStyle w:val="TableContents"/>
              <w:snapToGrid w:val="0"/>
              <w:ind w:right="-2"/>
              <w:rPr>
                <w:rFonts w:cs="Arial"/>
                <w:sz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0677" w:rsidRPr="007101AE" w:rsidRDefault="00570677" w:rsidP="0056388A">
            <w:pPr>
              <w:pStyle w:val="TableContents"/>
              <w:snapToGrid w:val="0"/>
              <w:ind w:right="-2"/>
              <w:rPr>
                <w:rFonts w:cs="Arial"/>
                <w:sz w:val="2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0677" w:rsidRPr="007101AE" w:rsidRDefault="00570677" w:rsidP="0056388A">
            <w:pPr>
              <w:pStyle w:val="TableContents"/>
              <w:snapToGrid w:val="0"/>
              <w:ind w:right="-2"/>
              <w:rPr>
                <w:rFonts w:cs="Arial"/>
                <w:sz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0677" w:rsidRPr="007101AE" w:rsidRDefault="00570677" w:rsidP="0056388A">
            <w:pPr>
              <w:pStyle w:val="TableContents"/>
              <w:snapToGrid w:val="0"/>
              <w:ind w:right="-2"/>
              <w:rPr>
                <w:rFonts w:cs="Arial"/>
                <w:sz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0677" w:rsidRPr="007101AE" w:rsidRDefault="00570677" w:rsidP="0056388A">
            <w:pPr>
              <w:pStyle w:val="TableContents"/>
              <w:snapToGrid w:val="0"/>
              <w:ind w:right="-2"/>
              <w:rPr>
                <w:rFonts w:cs="Arial"/>
                <w:sz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77" w:rsidRPr="007101AE" w:rsidRDefault="00570677" w:rsidP="0056388A">
            <w:pPr>
              <w:pStyle w:val="TableContents"/>
              <w:snapToGrid w:val="0"/>
              <w:ind w:right="-2"/>
              <w:rPr>
                <w:rFonts w:cs="Arial"/>
                <w:sz w:val="20"/>
                <w:lang w:val="en-GB"/>
              </w:rPr>
            </w:pPr>
          </w:p>
        </w:tc>
      </w:tr>
      <w:tr w:rsidR="00570677" w:rsidRPr="007101AE" w:rsidTr="00570677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0677" w:rsidRPr="007101AE" w:rsidRDefault="00570677" w:rsidP="0056388A">
            <w:pPr>
              <w:pStyle w:val="TableContents"/>
              <w:snapToGrid w:val="0"/>
              <w:ind w:right="-2"/>
              <w:rPr>
                <w:rFonts w:cs="Arial"/>
                <w:sz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0677" w:rsidRPr="007101AE" w:rsidRDefault="00570677" w:rsidP="0056388A">
            <w:pPr>
              <w:pStyle w:val="TableContents"/>
              <w:snapToGrid w:val="0"/>
              <w:ind w:right="-2"/>
              <w:rPr>
                <w:rFonts w:cs="Arial"/>
                <w:sz w:val="2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0677" w:rsidRPr="007101AE" w:rsidRDefault="00570677" w:rsidP="0056388A">
            <w:pPr>
              <w:pStyle w:val="TableContents"/>
              <w:snapToGrid w:val="0"/>
              <w:ind w:right="-2"/>
              <w:rPr>
                <w:rFonts w:cs="Arial"/>
                <w:sz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0677" w:rsidRPr="007101AE" w:rsidRDefault="00570677" w:rsidP="0056388A">
            <w:pPr>
              <w:pStyle w:val="TableContents"/>
              <w:snapToGrid w:val="0"/>
              <w:ind w:right="-2"/>
              <w:rPr>
                <w:rFonts w:cs="Arial"/>
                <w:sz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0677" w:rsidRPr="007101AE" w:rsidRDefault="00570677" w:rsidP="0056388A">
            <w:pPr>
              <w:pStyle w:val="TableContents"/>
              <w:snapToGrid w:val="0"/>
              <w:ind w:right="-2"/>
              <w:rPr>
                <w:rFonts w:cs="Arial"/>
                <w:sz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77" w:rsidRPr="007101AE" w:rsidRDefault="00570677" w:rsidP="0056388A">
            <w:pPr>
              <w:pStyle w:val="TableContents"/>
              <w:snapToGrid w:val="0"/>
              <w:ind w:right="-2"/>
              <w:rPr>
                <w:rFonts w:cs="Arial"/>
                <w:sz w:val="20"/>
                <w:lang w:val="en-GB"/>
              </w:rPr>
            </w:pPr>
          </w:p>
        </w:tc>
      </w:tr>
    </w:tbl>
    <w:p w:rsidR="00570677" w:rsidRPr="007101AE" w:rsidRDefault="00570677" w:rsidP="0056388A">
      <w:pPr>
        <w:ind w:right="-2"/>
        <w:jc w:val="both"/>
        <w:rPr>
          <w:rFonts w:ascii="Arial" w:hAnsi="Arial" w:cs="Arial"/>
        </w:rPr>
      </w:pPr>
    </w:p>
    <w:p w:rsidR="00570677" w:rsidRPr="007101AE" w:rsidRDefault="00C46B3C" w:rsidP="0056388A">
      <w:pPr>
        <w:ind w:right="-2"/>
        <w:jc w:val="both"/>
        <w:rPr>
          <w:rFonts w:ascii="Arial" w:hAnsi="Arial" w:cs="Arial"/>
          <w:b/>
          <w:lang w:val="en-GB"/>
        </w:rPr>
      </w:pPr>
      <w:r w:rsidRPr="007101AE">
        <w:rPr>
          <w:rFonts w:ascii="Arial" w:hAnsi="Arial" w:cs="Arial"/>
          <w:b/>
          <w:lang w:val="en-GB"/>
        </w:rPr>
        <w:tab/>
      </w:r>
      <w:r w:rsidRPr="007101AE">
        <w:rPr>
          <w:rFonts w:ascii="Arial" w:hAnsi="Arial" w:cs="Arial"/>
          <w:b/>
          <w:lang w:val="en-GB"/>
        </w:rPr>
        <w:tab/>
      </w:r>
      <w:r w:rsidRPr="007101AE">
        <w:rPr>
          <w:rFonts w:ascii="Arial" w:hAnsi="Arial" w:cs="Arial"/>
          <w:b/>
          <w:lang w:val="en-GB"/>
        </w:rPr>
        <w:tab/>
      </w:r>
      <w:r w:rsidRPr="007101AE">
        <w:rPr>
          <w:rFonts w:ascii="Arial" w:hAnsi="Arial" w:cs="Arial"/>
          <w:b/>
          <w:lang w:val="en-GB"/>
        </w:rPr>
        <w:tab/>
      </w:r>
      <w:r w:rsidRPr="007101AE">
        <w:rPr>
          <w:rFonts w:ascii="Arial" w:hAnsi="Arial" w:cs="Arial"/>
          <w:b/>
          <w:lang w:val="en-GB"/>
        </w:rPr>
        <w:tab/>
      </w:r>
      <w:r w:rsidRPr="007101AE">
        <w:rPr>
          <w:rFonts w:ascii="Arial" w:hAnsi="Arial" w:cs="Arial"/>
          <w:b/>
          <w:lang w:val="en-GB"/>
        </w:rPr>
        <w:tab/>
        <w:t xml:space="preserve">Visits to </w:t>
      </w:r>
      <w:r w:rsidR="00A94A4E">
        <w:rPr>
          <w:rFonts w:ascii="Arial" w:hAnsi="Arial" w:cs="Arial"/>
          <w:b/>
          <w:lang w:val="en-GB"/>
        </w:rPr>
        <w:t>Morocco</w:t>
      </w:r>
    </w:p>
    <w:p w:rsidR="00570677" w:rsidRPr="007101AE" w:rsidRDefault="00570677" w:rsidP="0056388A">
      <w:pPr>
        <w:ind w:right="-2"/>
        <w:jc w:val="both"/>
        <w:rPr>
          <w:rFonts w:ascii="Arial" w:hAnsi="Arial" w:cs="Arial"/>
          <w:b/>
          <w:lang w:val="en-GB"/>
        </w:rPr>
      </w:pPr>
    </w:p>
    <w:tbl>
      <w:tblPr>
        <w:tblW w:w="6660" w:type="dxa"/>
        <w:tblInd w:w="17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2"/>
        <w:gridCol w:w="992"/>
        <w:gridCol w:w="1416"/>
        <w:gridCol w:w="993"/>
        <w:gridCol w:w="850"/>
        <w:gridCol w:w="1417"/>
      </w:tblGrid>
      <w:tr w:rsidR="00570677" w:rsidRPr="007101AE" w:rsidTr="00570677">
        <w:trPr>
          <w:tblHeader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77" w:rsidRPr="007101AE" w:rsidRDefault="00920679" w:rsidP="005A6BD9">
            <w:pPr>
              <w:pStyle w:val="tableheading"/>
              <w:snapToGrid w:val="0"/>
              <w:ind w:right="-2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>Year 201</w:t>
            </w:r>
            <w:r w:rsidR="005A6BD9">
              <w:rPr>
                <w:rFonts w:ascii="Arial" w:hAnsi="Arial" w:cs="Arial"/>
                <w:iCs/>
                <w:sz w:val="20"/>
                <w:szCs w:val="20"/>
                <w:lang w:val="en-GB"/>
              </w:rPr>
              <w:t>7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77" w:rsidRPr="007101AE" w:rsidRDefault="00920679" w:rsidP="005A6BD9">
            <w:pPr>
              <w:pStyle w:val="tableheading"/>
              <w:snapToGrid w:val="0"/>
              <w:ind w:right="-2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>Year 201</w:t>
            </w:r>
            <w:r w:rsidR="005A6BD9">
              <w:rPr>
                <w:rFonts w:ascii="Arial" w:hAnsi="Arial" w:cs="Arial"/>
                <w:iCs/>
                <w:sz w:val="20"/>
                <w:szCs w:val="20"/>
                <w:lang w:val="en-GB"/>
              </w:rPr>
              <w:t>8</w:t>
            </w:r>
          </w:p>
        </w:tc>
      </w:tr>
      <w:tr w:rsidR="00570677" w:rsidRPr="007101AE" w:rsidTr="00570677">
        <w:trPr>
          <w:tblHeader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77" w:rsidRPr="007101AE" w:rsidRDefault="00570677" w:rsidP="0056388A">
            <w:pPr>
              <w:pStyle w:val="TableContents"/>
              <w:snapToGrid w:val="0"/>
              <w:ind w:right="-2"/>
              <w:jc w:val="center"/>
              <w:rPr>
                <w:rFonts w:cs="Arial"/>
                <w:sz w:val="20"/>
                <w:lang w:val="en-GB"/>
              </w:rPr>
            </w:pPr>
            <w:r w:rsidRPr="007101AE">
              <w:rPr>
                <w:rFonts w:cs="Arial"/>
                <w:sz w:val="20"/>
                <w:lang w:val="en-GB"/>
              </w:rPr>
              <w:t>Trip No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77" w:rsidRPr="007101AE" w:rsidRDefault="00570677" w:rsidP="0056388A">
            <w:pPr>
              <w:pStyle w:val="TableContents"/>
              <w:snapToGrid w:val="0"/>
              <w:ind w:right="-2"/>
              <w:jc w:val="center"/>
              <w:rPr>
                <w:rFonts w:cs="Arial"/>
                <w:sz w:val="20"/>
                <w:lang w:val="en-GB"/>
              </w:rPr>
            </w:pPr>
            <w:r w:rsidRPr="007101AE">
              <w:rPr>
                <w:rFonts w:cs="Arial"/>
                <w:sz w:val="20"/>
                <w:lang w:val="en-GB"/>
              </w:rPr>
              <w:t>No of visitors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77" w:rsidRPr="007101AE" w:rsidRDefault="00570677" w:rsidP="0056388A">
            <w:pPr>
              <w:pStyle w:val="TableContents"/>
              <w:snapToGrid w:val="0"/>
              <w:ind w:right="-2"/>
              <w:jc w:val="center"/>
              <w:rPr>
                <w:rFonts w:cs="Arial"/>
                <w:sz w:val="20"/>
                <w:lang w:val="en-GB"/>
              </w:rPr>
            </w:pPr>
            <w:r w:rsidRPr="007101AE">
              <w:rPr>
                <w:rFonts w:cs="Arial"/>
                <w:sz w:val="20"/>
                <w:lang w:val="en-GB"/>
              </w:rPr>
              <w:t xml:space="preserve">Duration of visit per visitor </w:t>
            </w:r>
          </w:p>
          <w:p w:rsidR="00570677" w:rsidRPr="007101AE" w:rsidRDefault="00570677" w:rsidP="0056388A">
            <w:pPr>
              <w:pStyle w:val="TableContents"/>
              <w:snapToGrid w:val="0"/>
              <w:ind w:right="-2"/>
              <w:jc w:val="center"/>
              <w:rPr>
                <w:rFonts w:cs="Arial"/>
                <w:sz w:val="20"/>
                <w:lang w:val="en-GB"/>
              </w:rPr>
            </w:pPr>
            <w:r w:rsidRPr="007101AE">
              <w:rPr>
                <w:rFonts w:cs="Arial"/>
                <w:sz w:val="20"/>
                <w:lang w:val="en-GB"/>
              </w:rPr>
              <w:t>(in days)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77" w:rsidRPr="007101AE" w:rsidRDefault="00570677" w:rsidP="0056388A">
            <w:pPr>
              <w:pStyle w:val="TableContents"/>
              <w:snapToGrid w:val="0"/>
              <w:ind w:right="-2"/>
              <w:jc w:val="center"/>
              <w:rPr>
                <w:rFonts w:cs="Arial"/>
                <w:sz w:val="20"/>
                <w:lang w:val="en-GB"/>
              </w:rPr>
            </w:pPr>
            <w:r w:rsidRPr="007101AE">
              <w:rPr>
                <w:rFonts w:cs="Arial"/>
                <w:sz w:val="20"/>
                <w:lang w:val="en-GB"/>
              </w:rPr>
              <w:t>Trip No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77" w:rsidRPr="007101AE" w:rsidRDefault="00570677" w:rsidP="0056388A">
            <w:pPr>
              <w:pStyle w:val="TableContents"/>
              <w:snapToGrid w:val="0"/>
              <w:ind w:right="-2"/>
              <w:jc w:val="center"/>
              <w:rPr>
                <w:rFonts w:cs="Arial"/>
                <w:sz w:val="20"/>
                <w:lang w:val="en-GB"/>
              </w:rPr>
            </w:pPr>
            <w:r w:rsidRPr="007101AE">
              <w:rPr>
                <w:rFonts w:cs="Arial"/>
                <w:sz w:val="20"/>
                <w:lang w:val="en-GB"/>
              </w:rPr>
              <w:t>No of visitors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77" w:rsidRPr="007101AE" w:rsidRDefault="00570677" w:rsidP="0056388A">
            <w:pPr>
              <w:pStyle w:val="TableContents"/>
              <w:snapToGrid w:val="0"/>
              <w:ind w:right="-2"/>
              <w:jc w:val="center"/>
              <w:rPr>
                <w:rFonts w:cs="Arial"/>
                <w:sz w:val="20"/>
                <w:lang w:val="en-GB"/>
              </w:rPr>
            </w:pPr>
            <w:r w:rsidRPr="007101AE">
              <w:rPr>
                <w:rFonts w:cs="Arial"/>
                <w:sz w:val="20"/>
                <w:lang w:val="en-GB"/>
              </w:rPr>
              <w:t xml:space="preserve">Duration of visit per visitor </w:t>
            </w:r>
          </w:p>
          <w:p w:rsidR="00570677" w:rsidRPr="007101AE" w:rsidRDefault="00570677" w:rsidP="0056388A">
            <w:pPr>
              <w:pStyle w:val="TableContents"/>
              <w:snapToGrid w:val="0"/>
              <w:ind w:right="-2"/>
              <w:jc w:val="center"/>
              <w:rPr>
                <w:rFonts w:cs="Arial"/>
                <w:sz w:val="20"/>
                <w:lang w:val="en-GB"/>
              </w:rPr>
            </w:pPr>
            <w:r w:rsidRPr="007101AE">
              <w:rPr>
                <w:rFonts w:cs="Arial"/>
                <w:sz w:val="20"/>
                <w:lang w:val="en-GB"/>
              </w:rPr>
              <w:t>(in days)</w:t>
            </w:r>
          </w:p>
        </w:tc>
      </w:tr>
      <w:tr w:rsidR="00570677" w:rsidRPr="007101AE" w:rsidTr="00570677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0677" w:rsidRPr="007101AE" w:rsidRDefault="00570677" w:rsidP="0056388A">
            <w:pPr>
              <w:pStyle w:val="TableContents"/>
              <w:snapToGrid w:val="0"/>
              <w:ind w:right="-2"/>
              <w:rPr>
                <w:rFonts w:cs="Arial"/>
                <w:sz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0677" w:rsidRPr="007101AE" w:rsidRDefault="00570677" w:rsidP="0056388A">
            <w:pPr>
              <w:pStyle w:val="TableContents"/>
              <w:snapToGrid w:val="0"/>
              <w:ind w:right="-2"/>
              <w:rPr>
                <w:rFonts w:cs="Arial"/>
                <w:sz w:val="2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0677" w:rsidRPr="007101AE" w:rsidRDefault="00570677" w:rsidP="0056388A">
            <w:pPr>
              <w:pStyle w:val="TableContents"/>
              <w:snapToGrid w:val="0"/>
              <w:ind w:right="-2"/>
              <w:rPr>
                <w:rFonts w:cs="Arial"/>
                <w:sz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0677" w:rsidRPr="007101AE" w:rsidRDefault="00570677" w:rsidP="0056388A">
            <w:pPr>
              <w:pStyle w:val="TableContents"/>
              <w:snapToGrid w:val="0"/>
              <w:ind w:right="-2"/>
              <w:rPr>
                <w:rFonts w:cs="Arial"/>
                <w:sz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0677" w:rsidRPr="007101AE" w:rsidRDefault="00570677" w:rsidP="0056388A">
            <w:pPr>
              <w:pStyle w:val="TableContents"/>
              <w:snapToGrid w:val="0"/>
              <w:ind w:right="-2"/>
              <w:rPr>
                <w:rFonts w:cs="Arial"/>
                <w:sz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77" w:rsidRPr="007101AE" w:rsidRDefault="00570677" w:rsidP="0056388A">
            <w:pPr>
              <w:pStyle w:val="TableContents"/>
              <w:snapToGrid w:val="0"/>
              <w:ind w:right="-2"/>
              <w:rPr>
                <w:rFonts w:cs="Arial"/>
                <w:sz w:val="20"/>
                <w:lang w:val="en-GB"/>
              </w:rPr>
            </w:pPr>
          </w:p>
        </w:tc>
      </w:tr>
      <w:tr w:rsidR="00570677" w:rsidRPr="007101AE" w:rsidTr="006F7310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70677" w:rsidRPr="007101AE" w:rsidRDefault="00570677" w:rsidP="0056388A">
            <w:pPr>
              <w:pStyle w:val="TableContents"/>
              <w:snapToGrid w:val="0"/>
              <w:ind w:right="-2"/>
              <w:rPr>
                <w:rFonts w:cs="Arial"/>
                <w:sz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70677" w:rsidRPr="007101AE" w:rsidRDefault="00570677" w:rsidP="0056388A">
            <w:pPr>
              <w:pStyle w:val="TableContents"/>
              <w:snapToGrid w:val="0"/>
              <w:ind w:right="-2"/>
              <w:rPr>
                <w:rFonts w:cs="Arial"/>
                <w:sz w:val="2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70677" w:rsidRPr="007101AE" w:rsidRDefault="00570677" w:rsidP="0056388A">
            <w:pPr>
              <w:pStyle w:val="TableContents"/>
              <w:snapToGrid w:val="0"/>
              <w:ind w:right="-2"/>
              <w:rPr>
                <w:rFonts w:cs="Arial"/>
                <w:sz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70677" w:rsidRPr="007101AE" w:rsidRDefault="00570677" w:rsidP="0056388A">
            <w:pPr>
              <w:pStyle w:val="TableContents"/>
              <w:snapToGrid w:val="0"/>
              <w:ind w:right="-2"/>
              <w:rPr>
                <w:rFonts w:cs="Arial"/>
                <w:sz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70677" w:rsidRPr="007101AE" w:rsidRDefault="00570677" w:rsidP="0056388A">
            <w:pPr>
              <w:pStyle w:val="TableContents"/>
              <w:snapToGrid w:val="0"/>
              <w:ind w:right="-2"/>
              <w:rPr>
                <w:rFonts w:cs="Arial"/>
                <w:sz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677" w:rsidRPr="007101AE" w:rsidRDefault="00570677" w:rsidP="0056388A">
            <w:pPr>
              <w:pStyle w:val="TableContents"/>
              <w:snapToGrid w:val="0"/>
              <w:ind w:right="-2"/>
              <w:rPr>
                <w:rFonts w:cs="Arial"/>
                <w:sz w:val="20"/>
                <w:lang w:val="en-GB"/>
              </w:rPr>
            </w:pPr>
          </w:p>
        </w:tc>
      </w:tr>
      <w:tr w:rsidR="006F7310" w:rsidRPr="007101AE" w:rsidTr="00570677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7310" w:rsidRDefault="006F7310" w:rsidP="0056388A">
            <w:pPr>
              <w:pStyle w:val="TableContents"/>
              <w:snapToGrid w:val="0"/>
              <w:ind w:right="-2"/>
              <w:rPr>
                <w:rFonts w:cs="Arial"/>
                <w:sz w:val="20"/>
                <w:lang w:val="en-GB"/>
              </w:rPr>
            </w:pPr>
          </w:p>
          <w:p w:rsidR="006F7310" w:rsidRPr="007101AE" w:rsidRDefault="006F7310" w:rsidP="0056388A">
            <w:pPr>
              <w:pStyle w:val="TableContents"/>
              <w:snapToGrid w:val="0"/>
              <w:ind w:right="-2"/>
              <w:rPr>
                <w:rFonts w:cs="Arial"/>
                <w:sz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7310" w:rsidRPr="007101AE" w:rsidRDefault="006F7310" w:rsidP="0056388A">
            <w:pPr>
              <w:pStyle w:val="TableContents"/>
              <w:snapToGrid w:val="0"/>
              <w:ind w:right="-2"/>
              <w:rPr>
                <w:rFonts w:cs="Arial"/>
                <w:sz w:val="2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7310" w:rsidRPr="007101AE" w:rsidRDefault="006F7310" w:rsidP="0056388A">
            <w:pPr>
              <w:pStyle w:val="TableContents"/>
              <w:snapToGrid w:val="0"/>
              <w:ind w:right="-2"/>
              <w:rPr>
                <w:rFonts w:cs="Arial"/>
                <w:sz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7310" w:rsidRPr="007101AE" w:rsidRDefault="006F7310" w:rsidP="0056388A">
            <w:pPr>
              <w:pStyle w:val="TableContents"/>
              <w:snapToGrid w:val="0"/>
              <w:ind w:right="-2"/>
              <w:rPr>
                <w:rFonts w:cs="Arial"/>
                <w:sz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7310" w:rsidRPr="007101AE" w:rsidRDefault="006F7310" w:rsidP="0056388A">
            <w:pPr>
              <w:pStyle w:val="TableContents"/>
              <w:snapToGrid w:val="0"/>
              <w:ind w:right="-2"/>
              <w:rPr>
                <w:rFonts w:cs="Arial"/>
                <w:sz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10" w:rsidRPr="007101AE" w:rsidRDefault="006F7310" w:rsidP="0056388A">
            <w:pPr>
              <w:pStyle w:val="TableContents"/>
              <w:snapToGrid w:val="0"/>
              <w:ind w:right="-2"/>
              <w:rPr>
                <w:rFonts w:cs="Arial"/>
                <w:sz w:val="20"/>
                <w:lang w:val="en-GB"/>
              </w:rPr>
            </w:pPr>
          </w:p>
        </w:tc>
      </w:tr>
    </w:tbl>
    <w:p w:rsidR="00692BFE" w:rsidRPr="007101AE" w:rsidRDefault="00692BFE" w:rsidP="0056388A">
      <w:pPr>
        <w:ind w:right="-2"/>
        <w:jc w:val="both"/>
        <w:rPr>
          <w:rFonts w:ascii="Arial" w:hAnsi="Arial" w:cs="Arial"/>
          <w:b/>
          <w:lang w:val="en-GB"/>
        </w:rPr>
      </w:pPr>
    </w:p>
    <w:p w:rsidR="00570677" w:rsidRPr="007101AE" w:rsidRDefault="00570677" w:rsidP="0056388A">
      <w:pPr>
        <w:ind w:right="-2"/>
        <w:jc w:val="both"/>
        <w:rPr>
          <w:rFonts w:ascii="Arial" w:hAnsi="Arial" w:cs="Arial"/>
          <w:lang w:val="en-GB"/>
        </w:rPr>
      </w:pPr>
      <w:r w:rsidRPr="007101AE">
        <w:rPr>
          <w:rFonts w:ascii="Arial" w:hAnsi="Arial" w:cs="Arial"/>
          <w:b/>
          <w:lang w:val="en-GB"/>
        </w:rPr>
        <w:lastRenderedPageBreak/>
        <w:t xml:space="preserve">PART 4 - BUDGETARY INFORMATION- </w:t>
      </w:r>
      <w:r w:rsidRPr="007101AE">
        <w:rPr>
          <w:rFonts w:ascii="Arial" w:hAnsi="Arial" w:cs="Arial"/>
          <w:lang w:val="en-GB"/>
        </w:rPr>
        <w:t xml:space="preserve">Give detailed justification for each item requested. Specify the support obtained for the work proposed from other institutions if any. </w:t>
      </w:r>
    </w:p>
    <w:p w:rsidR="00570677" w:rsidRPr="007101AE" w:rsidRDefault="00570677" w:rsidP="0056388A">
      <w:pPr>
        <w:ind w:right="-2"/>
        <w:rPr>
          <w:rFonts w:ascii="Arial" w:hAnsi="Arial" w:cs="Arial"/>
          <w:lang w:val="en-GB"/>
        </w:rPr>
      </w:pPr>
    </w:p>
    <w:p w:rsidR="00570677" w:rsidRPr="007101AE" w:rsidRDefault="00570677" w:rsidP="0056388A">
      <w:pPr>
        <w:ind w:right="-2"/>
        <w:rPr>
          <w:rFonts w:ascii="Arial" w:hAnsi="Arial" w:cs="Arial"/>
          <w:b/>
          <w:lang w:val="en-GB"/>
        </w:rPr>
      </w:pPr>
      <w:r w:rsidRPr="007101AE">
        <w:rPr>
          <w:rFonts w:ascii="Arial" w:hAnsi="Arial" w:cs="Arial"/>
          <w:b/>
          <w:lang w:val="en-GB"/>
        </w:rPr>
        <w:t>Financial Support (in Euro)</w:t>
      </w:r>
    </w:p>
    <w:tbl>
      <w:tblPr>
        <w:tblW w:w="9870" w:type="dxa"/>
        <w:tblInd w:w="-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18"/>
        <w:gridCol w:w="1205"/>
        <w:gridCol w:w="1060"/>
        <w:gridCol w:w="1140"/>
        <w:gridCol w:w="1347"/>
      </w:tblGrid>
      <w:tr w:rsidR="00570677" w:rsidRPr="007101AE" w:rsidTr="00C46B3C">
        <w:trPr>
          <w:trHeight w:hRule="exact" w:val="638"/>
        </w:trPr>
        <w:tc>
          <w:tcPr>
            <w:tcW w:w="51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</w:p>
          <w:p w:rsidR="00570677" w:rsidRPr="007101AE" w:rsidRDefault="00570677" w:rsidP="0056388A">
            <w:pPr>
              <w:ind w:right="-2"/>
              <w:rPr>
                <w:rFonts w:ascii="Arial" w:hAnsi="Arial" w:cs="Arial"/>
                <w:b/>
                <w:lang w:val="en-GB"/>
              </w:rPr>
            </w:pPr>
            <w:r w:rsidRPr="007101AE">
              <w:rPr>
                <w:rFonts w:ascii="Arial" w:hAnsi="Arial" w:cs="Arial"/>
                <w:b/>
                <w:lang w:val="en-GB"/>
              </w:rPr>
              <w:t>Items requested</w:t>
            </w:r>
          </w:p>
        </w:tc>
        <w:tc>
          <w:tcPr>
            <w:tcW w:w="2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570677" w:rsidRPr="007101AE" w:rsidRDefault="00A94A4E" w:rsidP="0056388A">
            <w:pPr>
              <w:snapToGrid w:val="0"/>
              <w:ind w:right="-2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CNRST</w:t>
            </w:r>
          </w:p>
        </w:tc>
        <w:tc>
          <w:tcPr>
            <w:tcW w:w="2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98E" w:rsidRPr="007101AE" w:rsidRDefault="00C8698E" w:rsidP="0056388A">
            <w:pPr>
              <w:ind w:right="-2"/>
              <w:jc w:val="center"/>
              <w:rPr>
                <w:rFonts w:ascii="Arial" w:hAnsi="Arial" w:cs="Arial"/>
                <w:b/>
                <w:lang w:val="af-ZA"/>
              </w:rPr>
            </w:pPr>
          </w:p>
          <w:p w:rsidR="00570677" w:rsidRPr="007101AE" w:rsidRDefault="00A94A4E" w:rsidP="0056388A">
            <w:pPr>
              <w:ind w:right="-2"/>
              <w:jc w:val="center"/>
              <w:rPr>
                <w:rFonts w:ascii="Arial" w:hAnsi="Arial" w:cs="Arial"/>
                <w:b/>
                <w:lang w:val="en-GB"/>
              </w:rPr>
            </w:pPr>
            <w:r w:rsidRPr="007101AE">
              <w:rPr>
                <w:rFonts w:ascii="Arial" w:hAnsi="Arial" w:cs="Arial"/>
                <w:b/>
                <w:lang w:val="en-GB"/>
              </w:rPr>
              <w:t>TÜBİTAK</w:t>
            </w:r>
          </w:p>
        </w:tc>
      </w:tr>
      <w:tr w:rsidR="00570677" w:rsidRPr="007101AE" w:rsidTr="00C9662C">
        <w:trPr>
          <w:trHeight w:hRule="exact" w:val="284"/>
        </w:trPr>
        <w:tc>
          <w:tcPr>
            <w:tcW w:w="51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0677" w:rsidRPr="007101AE" w:rsidRDefault="00570677" w:rsidP="0056388A">
            <w:pPr>
              <w:ind w:right="-2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677" w:rsidRPr="00A66E75" w:rsidRDefault="00570677" w:rsidP="0056388A">
            <w:pPr>
              <w:pStyle w:val="Titre6"/>
              <w:tabs>
                <w:tab w:val="left" w:pos="0"/>
              </w:tabs>
              <w:snapToGrid w:val="0"/>
              <w:ind w:right="-2"/>
              <w:jc w:val="center"/>
              <w:rPr>
                <w:rFonts w:ascii="Arial" w:hAnsi="Arial" w:cs="Arial"/>
                <w:b w:val="0"/>
                <w:sz w:val="20"/>
                <w:lang w:val="tr-TR"/>
              </w:rPr>
            </w:pPr>
            <w:r w:rsidRPr="00A66E75">
              <w:rPr>
                <w:rFonts w:ascii="Arial" w:hAnsi="Arial" w:cs="Arial"/>
                <w:b w:val="0"/>
                <w:sz w:val="20"/>
                <w:lang w:val="tr-TR"/>
              </w:rPr>
              <w:t>Requested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677" w:rsidRPr="007101AE" w:rsidRDefault="00570677" w:rsidP="0056388A">
            <w:pPr>
              <w:snapToGrid w:val="0"/>
              <w:ind w:right="-2"/>
              <w:jc w:val="center"/>
              <w:rPr>
                <w:rFonts w:ascii="Arial" w:hAnsi="Arial" w:cs="Arial"/>
                <w:lang w:val="en-GB"/>
              </w:rPr>
            </w:pPr>
            <w:r w:rsidRPr="007101AE">
              <w:rPr>
                <w:rFonts w:ascii="Arial" w:hAnsi="Arial" w:cs="Arial"/>
                <w:lang w:val="en-GB"/>
              </w:rPr>
              <w:t>Approved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70677" w:rsidRPr="007101AE" w:rsidRDefault="00570677" w:rsidP="0056388A">
            <w:pPr>
              <w:snapToGrid w:val="0"/>
              <w:ind w:right="-2"/>
              <w:jc w:val="center"/>
              <w:rPr>
                <w:rFonts w:ascii="Arial" w:hAnsi="Arial" w:cs="Arial"/>
                <w:lang w:val="en-GB"/>
              </w:rPr>
            </w:pPr>
            <w:r w:rsidRPr="007101AE">
              <w:rPr>
                <w:rFonts w:ascii="Arial" w:hAnsi="Arial" w:cs="Arial"/>
                <w:lang w:val="en-GB"/>
              </w:rPr>
              <w:t>Requested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70677" w:rsidRPr="007101AE" w:rsidRDefault="00570677" w:rsidP="0056388A">
            <w:pPr>
              <w:snapToGrid w:val="0"/>
              <w:ind w:right="-2"/>
              <w:jc w:val="center"/>
              <w:rPr>
                <w:rFonts w:ascii="Arial" w:hAnsi="Arial" w:cs="Arial"/>
                <w:lang w:val="en-GB"/>
              </w:rPr>
            </w:pPr>
            <w:r w:rsidRPr="007101AE">
              <w:rPr>
                <w:rFonts w:ascii="Arial" w:hAnsi="Arial" w:cs="Arial"/>
                <w:lang w:val="en-GB"/>
              </w:rPr>
              <w:t>Approved</w:t>
            </w:r>
          </w:p>
        </w:tc>
      </w:tr>
      <w:tr w:rsidR="00570677" w:rsidRPr="007101AE" w:rsidTr="001F6907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  <w:r w:rsidRPr="007101AE">
              <w:rPr>
                <w:rFonts w:ascii="Arial" w:hAnsi="Arial" w:cs="Arial"/>
                <w:b/>
                <w:lang w:val="en-GB"/>
              </w:rPr>
              <w:t xml:space="preserve">Equipment </w:t>
            </w:r>
          </w:p>
          <w:p w:rsidR="00570677" w:rsidRPr="007101AE" w:rsidRDefault="00570677" w:rsidP="0056388A">
            <w:pPr>
              <w:ind w:right="-2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1F6907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677" w:rsidRPr="007101AE" w:rsidRDefault="00A94A4E" w:rsidP="005A6BD9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Year 201</w:t>
            </w:r>
            <w:r w:rsidR="005A6BD9">
              <w:rPr>
                <w:rFonts w:ascii="Arial" w:hAnsi="Arial" w:cs="Arial"/>
                <w:b/>
                <w:lang w:val="en-GB"/>
              </w:rPr>
              <w:t>7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1F6907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1F6907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677" w:rsidRPr="007101AE" w:rsidRDefault="00A94A4E" w:rsidP="005A6BD9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Year 201</w:t>
            </w:r>
            <w:r w:rsidR="005A6BD9">
              <w:rPr>
                <w:rFonts w:ascii="Arial" w:hAnsi="Arial" w:cs="Arial"/>
                <w:b/>
                <w:lang w:val="en-GB"/>
              </w:rPr>
              <w:t>8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1F6907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1F6907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  <w:r w:rsidRPr="007101AE">
              <w:rPr>
                <w:rFonts w:ascii="Arial" w:hAnsi="Arial" w:cs="Arial"/>
                <w:b/>
                <w:lang w:val="en-GB"/>
              </w:rPr>
              <w:t>Total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1F6907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  <w:r w:rsidRPr="007101AE">
              <w:rPr>
                <w:rFonts w:ascii="Arial" w:hAnsi="Arial" w:cs="Arial"/>
                <w:b/>
                <w:lang w:val="en-GB"/>
              </w:rPr>
              <w:t>Consumables</w:t>
            </w:r>
          </w:p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1F6907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677" w:rsidRPr="007101AE" w:rsidRDefault="00A94A4E" w:rsidP="005A6BD9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Year 201</w:t>
            </w:r>
            <w:r w:rsidR="005A6BD9">
              <w:rPr>
                <w:rFonts w:ascii="Arial" w:hAnsi="Arial" w:cs="Arial"/>
                <w:b/>
                <w:lang w:val="en-GB"/>
              </w:rPr>
              <w:t>7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1F6907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1F6907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677" w:rsidRPr="007101AE" w:rsidRDefault="00A94A4E" w:rsidP="005A6BD9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Year 201</w:t>
            </w:r>
            <w:r w:rsidR="005A6BD9">
              <w:rPr>
                <w:rFonts w:ascii="Arial" w:hAnsi="Arial" w:cs="Arial"/>
                <w:b/>
                <w:lang w:val="en-GB"/>
              </w:rPr>
              <w:t>8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1F6907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1F6907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  <w:r w:rsidRPr="007101AE">
              <w:rPr>
                <w:rFonts w:ascii="Arial" w:hAnsi="Arial" w:cs="Arial"/>
                <w:b/>
                <w:lang w:val="en-GB"/>
              </w:rPr>
              <w:t>Total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1F6907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  <w:r w:rsidRPr="007101AE">
              <w:rPr>
                <w:rFonts w:ascii="Arial" w:hAnsi="Arial" w:cs="Arial"/>
                <w:b/>
                <w:lang w:val="en-GB"/>
              </w:rPr>
              <w:t>Services</w:t>
            </w:r>
            <w:r w:rsidRPr="007101AE">
              <w:rPr>
                <w:rFonts w:ascii="Arial" w:hAnsi="Arial" w:cs="Arial"/>
                <w:lang w:val="en-GB"/>
              </w:rPr>
              <w:t xml:space="preserve"> </w:t>
            </w:r>
          </w:p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1F6907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677" w:rsidRPr="007101AE" w:rsidRDefault="00A94A4E" w:rsidP="005A6BD9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Year 201</w:t>
            </w:r>
            <w:r w:rsidR="005A6BD9">
              <w:rPr>
                <w:rFonts w:ascii="Arial" w:hAnsi="Arial" w:cs="Arial"/>
                <w:b/>
                <w:lang w:val="en-GB"/>
              </w:rPr>
              <w:t>7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1F6907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</w:p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1F6907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677" w:rsidRPr="007101AE" w:rsidRDefault="00A94A4E" w:rsidP="005A6BD9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Year 201</w:t>
            </w:r>
            <w:r w:rsidR="005A6BD9">
              <w:rPr>
                <w:rFonts w:ascii="Arial" w:hAnsi="Arial" w:cs="Arial"/>
                <w:b/>
                <w:lang w:val="en-GB"/>
              </w:rPr>
              <w:t>8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1F6907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1F6907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  <w:r w:rsidRPr="007101AE">
              <w:rPr>
                <w:rFonts w:ascii="Arial" w:hAnsi="Arial" w:cs="Arial"/>
                <w:b/>
                <w:lang w:val="en-GB"/>
              </w:rPr>
              <w:t>Total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1F6907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  <w:r w:rsidRPr="007101AE">
              <w:rPr>
                <w:rFonts w:ascii="Arial" w:hAnsi="Arial" w:cs="Arial"/>
                <w:b/>
                <w:lang w:val="en-GB"/>
              </w:rPr>
              <w:t>Internal Travel</w:t>
            </w:r>
          </w:p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1F6907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677" w:rsidRPr="007101AE" w:rsidRDefault="00A94A4E" w:rsidP="005A6BD9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Year 201</w:t>
            </w:r>
            <w:r w:rsidR="005A6BD9">
              <w:rPr>
                <w:rFonts w:ascii="Arial" w:hAnsi="Arial" w:cs="Arial"/>
                <w:b/>
                <w:lang w:val="en-GB"/>
              </w:rPr>
              <w:t>7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1F6907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1F6907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677" w:rsidRPr="007101AE" w:rsidRDefault="00A94A4E" w:rsidP="005A6BD9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Year 201</w:t>
            </w:r>
            <w:r w:rsidR="005A6BD9">
              <w:rPr>
                <w:rFonts w:ascii="Arial" w:hAnsi="Arial" w:cs="Arial"/>
                <w:b/>
                <w:lang w:val="en-GB"/>
              </w:rPr>
              <w:t>8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1F6907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1F6907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  <w:r w:rsidRPr="007101AE">
              <w:rPr>
                <w:rFonts w:ascii="Arial" w:hAnsi="Arial" w:cs="Arial"/>
                <w:b/>
                <w:lang w:val="en-GB"/>
              </w:rPr>
              <w:t>Total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C46B3C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  <w:r w:rsidRPr="007101AE">
              <w:rPr>
                <w:rFonts w:ascii="Arial" w:hAnsi="Arial" w:cs="Arial"/>
                <w:b/>
                <w:lang w:val="en-GB"/>
              </w:rPr>
              <w:t>International Travel</w:t>
            </w:r>
          </w:p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C46B3C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677" w:rsidRPr="007101AE" w:rsidRDefault="00A94A4E" w:rsidP="005A6BD9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Year 201</w:t>
            </w:r>
            <w:r w:rsidR="005A6BD9">
              <w:rPr>
                <w:rFonts w:ascii="Arial" w:hAnsi="Arial" w:cs="Arial"/>
                <w:b/>
                <w:lang w:val="en-GB"/>
              </w:rPr>
              <w:t>7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C46B3C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C46B3C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677" w:rsidRPr="007101AE" w:rsidRDefault="00A94A4E" w:rsidP="005A6BD9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Year 201</w:t>
            </w:r>
            <w:r w:rsidR="005A6BD9">
              <w:rPr>
                <w:rFonts w:ascii="Arial" w:hAnsi="Arial" w:cs="Arial"/>
                <w:b/>
                <w:lang w:val="en-GB"/>
              </w:rPr>
              <w:t>8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C46B3C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C9662C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  <w:r w:rsidRPr="007101AE">
              <w:rPr>
                <w:rFonts w:ascii="Arial" w:hAnsi="Arial" w:cs="Arial"/>
                <w:b/>
                <w:lang w:val="en-GB"/>
              </w:rPr>
              <w:t>Total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1F6907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  <w:r w:rsidRPr="007101AE">
              <w:rPr>
                <w:rFonts w:ascii="Arial" w:hAnsi="Arial" w:cs="Arial"/>
                <w:b/>
                <w:lang w:val="en-GB"/>
              </w:rPr>
              <w:t>Support personnel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1F6907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677" w:rsidRPr="007101AE" w:rsidRDefault="00A94A4E" w:rsidP="0056388A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Year 201</w:t>
            </w:r>
            <w:r w:rsidR="005A6BD9">
              <w:rPr>
                <w:rFonts w:ascii="Arial" w:hAnsi="Arial" w:cs="Arial"/>
                <w:b/>
                <w:lang w:val="en-GB"/>
              </w:rPr>
              <w:t>7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1F6907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1F6907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677" w:rsidRPr="007101AE" w:rsidRDefault="00A94A4E" w:rsidP="005A6BD9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Year 201</w:t>
            </w:r>
            <w:r w:rsidR="005A6BD9">
              <w:rPr>
                <w:rFonts w:ascii="Arial" w:hAnsi="Arial" w:cs="Arial"/>
                <w:b/>
                <w:lang w:val="en-GB"/>
              </w:rPr>
              <w:t>8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1F6907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1F6907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  <w:r w:rsidRPr="007101AE">
              <w:rPr>
                <w:rFonts w:ascii="Arial" w:hAnsi="Arial" w:cs="Arial"/>
                <w:b/>
                <w:lang w:val="en-GB"/>
              </w:rPr>
              <w:t>Total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C46B3C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  <w:r w:rsidRPr="007101AE">
              <w:rPr>
                <w:rFonts w:ascii="Arial" w:hAnsi="Arial" w:cs="Arial"/>
                <w:b/>
                <w:lang w:val="en-GB"/>
              </w:rPr>
              <w:t>Daily Allowances &amp; Accommodation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C46B3C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677" w:rsidRPr="007101AE" w:rsidRDefault="00A94A4E" w:rsidP="005A6BD9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Year 201</w:t>
            </w:r>
            <w:r w:rsidR="005A6BD9">
              <w:rPr>
                <w:rFonts w:ascii="Arial" w:hAnsi="Arial" w:cs="Arial"/>
                <w:b/>
                <w:lang w:val="en-GB"/>
              </w:rPr>
              <w:t>7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C46B3C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C46B3C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677" w:rsidRPr="007101AE" w:rsidRDefault="00A94A4E" w:rsidP="005A6BD9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Year 201</w:t>
            </w:r>
            <w:r w:rsidR="005A6BD9">
              <w:rPr>
                <w:rFonts w:ascii="Arial" w:hAnsi="Arial" w:cs="Arial"/>
                <w:b/>
                <w:lang w:val="en-GB"/>
              </w:rPr>
              <w:t>8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C46B3C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  <w:r w:rsidRPr="007101AE">
              <w:rPr>
                <w:rFonts w:ascii="Arial" w:hAnsi="Arial" w:cs="Arial"/>
                <w:b/>
                <w:lang w:val="en-GB"/>
              </w:rPr>
              <w:t>Total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C46B3C">
        <w:trPr>
          <w:trHeight w:hRule="exact" w:val="221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677" w:rsidRPr="007101AE" w:rsidRDefault="00570677" w:rsidP="0056388A">
            <w:pPr>
              <w:pStyle w:val="Titre3"/>
              <w:tabs>
                <w:tab w:val="left" w:pos="0"/>
              </w:tabs>
              <w:snapToGrid w:val="0"/>
              <w:ind w:right="-2"/>
              <w:jc w:val="left"/>
              <w:rPr>
                <w:rFonts w:ascii="Arial" w:hAnsi="Arial" w:cs="Arial"/>
                <w:sz w:val="20"/>
              </w:rPr>
            </w:pPr>
            <w:r w:rsidRPr="007101AE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7101AE">
              <w:rPr>
                <w:rFonts w:ascii="Arial" w:hAnsi="Arial" w:cs="Arial"/>
                <w:sz w:val="20"/>
              </w:rPr>
              <w:t>GRAND TOTAL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</w:tbl>
    <w:p w:rsidR="00A954B6" w:rsidRDefault="00A954B6" w:rsidP="0056388A">
      <w:pPr>
        <w:ind w:right="-2"/>
        <w:rPr>
          <w:rFonts w:ascii="Arial" w:hAnsi="Arial" w:cs="Arial"/>
          <w:lang w:val="en-GB"/>
        </w:rPr>
      </w:pPr>
    </w:p>
    <w:p w:rsidR="00A954B6" w:rsidRPr="00A954B6" w:rsidRDefault="00A954B6" w:rsidP="00A954B6">
      <w:pPr>
        <w:jc w:val="both"/>
        <w:rPr>
          <w:b/>
          <w:bCs/>
          <w:i/>
          <w:color w:val="365F91"/>
          <w:sz w:val="28"/>
          <w:lang w:val="fr-FR" w:eastAsia="fr-FR"/>
        </w:rPr>
      </w:pPr>
      <w:r>
        <w:rPr>
          <w:lang w:val="en-GB"/>
        </w:rPr>
        <w:br w:type="page"/>
      </w:r>
    </w:p>
    <w:tbl>
      <w:tblPr>
        <w:tblW w:w="0" w:type="auto"/>
        <w:tblInd w:w="-63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30"/>
        <w:gridCol w:w="8080"/>
      </w:tblGrid>
      <w:tr w:rsidR="00A954B6" w:rsidRPr="007E6731" w:rsidTr="00293B36">
        <w:trPr>
          <w:trHeight w:val="40"/>
        </w:trPr>
        <w:tc>
          <w:tcPr>
            <w:tcW w:w="143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A954B6" w:rsidRPr="007E6731" w:rsidRDefault="00A954B6" w:rsidP="00293B36">
            <w:pPr>
              <w:jc w:val="both"/>
              <w:rPr>
                <w:i/>
                <w:color w:val="0000FF"/>
                <w:sz w:val="28"/>
                <w:lang w:val="fr-FR" w:eastAsia="fr-FR"/>
              </w:rPr>
            </w:pPr>
          </w:p>
        </w:tc>
        <w:tc>
          <w:tcPr>
            <w:tcW w:w="8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A954B6" w:rsidRDefault="00A954B6" w:rsidP="001229F9">
            <w:pPr>
              <w:jc w:val="both"/>
              <w:rPr>
                <w:sz w:val="24"/>
                <w:szCs w:val="24"/>
                <w:lang w:val="fr-FR" w:eastAsia="fr-FR"/>
              </w:rPr>
            </w:pPr>
            <w:r>
              <w:rPr>
                <w:sz w:val="24"/>
                <w:szCs w:val="24"/>
                <w:lang w:val="fr-FR" w:eastAsia="fr-FR"/>
              </w:rPr>
              <w:t>Un exemplaire papier dûment signé doi</w:t>
            </w:r>
            <w:r w:rsidRPr="00A854CD">
              <w:rPr>
                <w:sz w:val="24"/>
                <w:szCs w:val="24"/>
                <w:lang w:val="fr-FR" w:eastAsia="fr-FR"/>
              </w:rPr>
              <w:t xml:space="preserve">t </w:t>
            </w:r>
            <w:r>
              <w:rPr>
                <w:sz w:val="24"/>
                <w:szCs w:val="24"/>
                <w:lang w:val="fr-FR" w:eastAsia="fr-FR"/>
              </w:rPr>
              <w:t>obligatoirement être déposé</w:t>
            </w:r>
            <w:r w:rsidRPr="00A854CD">
              <w:rPr>
                <w:sz w:val="24"/>
                <w:szCs w:val="24"/>
                <w:lang w:val="fr-FR" w:eastAsia="fr-FR"/>
              </w:rPr>
              <w:t xml:space="preserve"> </w:t>
            </w:r>
            <w:r w:rsidRPr="00A854CD">
              <w:rPr>
                <w:rFonts w:ascii="Poster Bodoni" w:hAnsi="Poster Bodoni"/>
                <w:sz w:val="24"/>
                <w:szCs w:val="24"/>
                <w:lang w:val="fr-FR" w:eastAsia="fr-FR"/>
              </w:rPr>
              <w:t>avant le</w:t>
            </w:r>
            <w:r w:rsidRPr="00A854CD">
              <w:rPr>
                <w:sz w:val="24"/>
                <w:szCs w:val="24"/>
                <w:lang w:val="fr-FR" w:eastAsia="fr-FR"/>
              </w:rPr>
              <w:t xml:space="preserve"> </w:t>
            </w:r>
            <w:r w:rsidR="001229F9">
              <w:rPr>
                <w:rFonts w:ascii="Poster Bodoni" w:hAnsi="Poster Bodoni"/>
                <w:b/>
                <w:sz w:val="24"/>
                <w:szCs w:val="24"/>
                <w:lang w:val="fr-FR" w:eastAsia="fr-FR"/>
              </w:rPr>
              <w:t>30 septembre</w:t>
            </w:r>
            <w:r>
              <w:rPr>
                <w:rFonts w:ascii="Poster Bodoni" w:hAnsi="Poster Bodoni"/>
                <w:b/>
                <w:sz w:val="24"/>
                <w:szCs w:val="24"/>
                <w:lang w:val="fr-FR" w:eastAsia="fr-FR"/>
              </w:rPr>
              <w:t xml:space="preserve"> 2016</w:t>
            </w:r>
            <w:r w:rsidRPr="00A854CD">
              <w:rPr>
                <w:sz w:val="24"/>
                <w:szCs w:val="24"/>
                <w:lang w:val="fr-FR" w:eastAsia="fr-FR"/>
              </w:rPr>
              <w:t xml:space="preserve"> auprès du service de coopération du CNRST par le partenaire marocain </w:t>
            </w:r>
          </w:p>
          <w:p w:rsidR="00A954B6" w:rsidRPr="00A854CD" w:rsidRDefault="00A954B6" w:rsidP="00A954B6">
            <w:pPr>
              <w:jc w:val="both"/>
              <w:rPr>
                <w:sz w:val="24"/>
                <w:szCs w:val="24"/>
                <w:lang w:val="fr-FR" w:eastAsia="fr-FR"/>
              </w:rPr>
            </w:pPr>
          </w:p>
          <w:p w:rsidR="00A954B6" w:rsidRPr="00A854CD" w:rsidRDefault="00A954B6" w:rsidP="00A954B6">
            <w:pPr>
              <w:jc w:val="center"/>
              <w:rPr>
                <w:sz w:val="24"/>
                <w:szCs w:val="24"/>
                <w:lang w:val="fr-FR" w:eastAsia="fr-FR"/>
              </w:rPr>
            </w:pPr>
            <w:r w:rsidRPr="00A854CD">
              <w:rPr>
                <w:sz w:val="24"/>
                <w:szCs w:val="24"/>
                <w:lang w:val="fr-FR" w:eastAsia="fr-FR"/>
              </w:rPr>
              <w:t>Signature et cachet</w:t>
            </w:r>
          </w:p>
          <w:p w:rsidR="00A954B6" w:rsidRPr="00A854CD" w:rsidRDefault="00A954B6" w:rsidP="00A954B6">
            <w:pPr>
              <w:ind w:left="-4"/>
              <w:jc w:val="center"/>
              <w:rPr>
                <w:sz w:val="24"/>
                <w:szCs w:val="24"/>
                <w:lang w:val="fr-FR" w:eastAsia="fr-FR"/>
              </w:rPr>
            </w:pPr>
            <w:r w:rsidRPr="00A854CD">
              <w:rPr>
                <w:sz w:val="24"/>
                <w:szCs w:val="24"/>
                <w:lang w:val="fr-FR" w:eastAsia="fr-FR"/>
              </w:rPr>
              <w:t xml:space="preserve">du Président de l’Université </w:t>
            </w:r>
          </w:p>
          <w:p w:rsidR="00A954B6" w:rsidRPr="00A854CD" w:rsidRDefault="00A954B6" w:rsidP="00A954B6">
            <w:pPr>
              <w:jc w:val="center"/>
              <w:rPr>
                <w:sz w:val="24"/>
                <w:szCs w:val="24"/>
                <w:lang w:val="fr-FR" w:eastAsia="fr-FR"/>
              </w:rPr>
            </w:pPr>
            <w:r w:rsidRPr="00A854CD">
              <w:rPr>
                <w:sz w:val="24"/>
                <w:szCs w:val="24"/>
                <w:lang w:val="fr-FR" w:eastAsia="fr-FR"/>
              </w:rPr>
              <w:t>Date</w:t>
            </w:r>
          </w:p>
          <w:p w:rsidR="00A954B6" w:rsidRDefault="00A954B6" w:rsidP="00293B36">
            <w:pPr>
              <w:jc w:val="both"/>
              <w:rPr>
                <w:i/>
                <w:sz w:val="28"/>
                <w:lang w:val="fr-FR" w:eastAsia="fr-FR"/>
              </w:rPr>
            </w:pPr>
          </w:p>
          <w:p w:rsidR="00A954B6" w:rsidRDefault="00A954B6" w:rsidP="00293B36">
            <w:pPr>
              <w:jc w:val="both"/>
              <w:rPr>
                <w:i/>
                <w:sz w:val="28"/>
                <w:lang w:val="fr-FR" w:eastAsia="fr-FR"/>
              </w:rPr>
            </w:pPr>
          </w:p>
          <w:p w:rsidR="00A954B6" w:rsidRDefault="00A954B6" w:rsidP="00293B36">
            <w:pPr>
              <w:jc w:val="both"/>
              <w:rPr>
                <w:i/>
                <w:sz w:val="28"/>
                <w:lang w:val="fr-FR" w:eastAsia="fr-FR"/>
              </w:rPr>
            </w:pPr>
          </w:p>
          <w:p w:rsidR="00A954B6" w:rsidRDefault="00A954B6" w:rsidP="00293B36">
            <w:pPr>
              <w:jc w:val="both"/>
              <w:rPr>
                <w:i/>
                <w:sz w:val="28"/>
                <w:lang w:val="fr-FR" w:eastAsia="fr-FR"/>
              </w:rPr>
            </w:pPr>
          </w:p>
          <w:p w:rsidR="00A954B6" w:rsidRDefault="00A954B6" w:rsidP="00293B36">
            <w:pPr>
              <w:jc w:val="both"/>
              <w:rPr>
                <w:i/>
                <w:sz w:val="28"/>
                <w:lang w:val="fr-FR" w:eastAsia="fr-FR"/>
              </w:rPr>
            </w:pPr>
          </w:p>
          <w:p w:rsidR="00A954B6" w:rsidRPr="00A854CD" w:rsidRDefault="00A954B6" w:rsidP="00293B36">
            <w:pPr>
              <w:jc w:val="both"/>
              <w:rPr>
                <w:i/>
                <w:sz w:val="28"/>
                <w:lang w:val="fr-FR" w:eastAsia="fr-FR"/>
              </w:rPr>
            </w:pPr>
          </w:p>
          <w:p w:rsidR="00A954B6" w:rsidRDefault="00A954B6" w:rsidP="00293B36">
            <w:pPr>
              <w:jc w:val="both"/>
              <w:rPr>
                <w:i/>
                <w:sz w:val="28"/>
                <w:lang w:val="fr-FR" w:eastAsia="fr-FR"/>
              </w:rPr>
            </w:pPr>
          </w:p>
          <w:p w:rsidR="00A954B6" w:rsidRDefault="00A954B6" w:rsidP="00293B36">
            <w:pPr>
              <w:jc w:val="both"/>
              <w:rPr>
                <w:i/>
                <w:sz w:val="28"/>
                <w:lang w:val="fr-FR" w:eastAsia="fr-FR"/>
              </w:rPr>
            </w:pPr>
          </w:p>
          <w:p w:rsidR="00A954B6" w:rsidRDefault="00A954B6" w:rsidP="00A954B6">
            <w:pPr>
              <w:jc w:val="center"/>
              <w:rPr>
                <w:i/>
                <w:sz w:val="28"/>
                <w:lang w:val="fr-FR" w:eastAsia="fr-FR"/>
              </w:rPr>
            </w:pPr>
          </w:p>
          <w:p w:rsidR="00A954B6" w:rsidRPr="00A854CD" w:rsidRDefault="00A954B6" w:rsidP="00A954B6">
            <w:pPr>
              <w:jc w:val="center"/>
              <w:rPr>
                <w:sz w:val="24"/>
                <w:szCs w:val="24"/>
                <w:lang w:val="fr-FR" w:eastAsia="fr-FR"/>
              </w:rPr>
            </w:pPr>
            <w:r w:rsidRPr="00A854CD">
              <w:rPr>
                <w:sz w:val="24"/>
                <w:szCs w:val="24"/>
                <w:lang w:val="fr-FR" w:eastAsia="fr-FR"/>
              </w:rPr>
              <w:t>Signature et cachet</w:t>
            </w:r>
          </w:p>
          <w:p w:rsidR="00A954B6" w:rsidRPr="00A854CD" w:rsidRDefault="00A954B6" w:rsidP="00A954B6">
            <w:pPr>
              <w:jc w:val="center"/>
              <w:rPr>
                <w:sz w:val="24"/>
                <w:szCs w:val="24"/>
                <w:lang w:val="fr-FR" w:eastAsia="fr-FR"/>
              </w:rPr>
            </w:pPr>
            <w:r w:rsidRPr="00A854CD">
              <w:rPr>
                <w:sz w:val="24"/>
                <w:szCs w:val="24"/>
                <w:lang w:val="fr-FR" w:eastAsia="fr-FR"/>
              </w:rPr>
              <w:t>du chef de l’institution</w:t>
            </w:r>
          </w:p>
          <w:p w:rsidR="00A954B6" w:rsidRPr="00A854CD" w:rsidRDefault="00A954B6" w:rsidP="00A954B6">
            <w:pPr>
              <w:jc w:val="center"/>
              <w:rPr>
                <w:sz w:val="24"/>
                <w:szCs w:val="24"/>
                <w:lang w:val="fr-FR" w:eastAsia="fr-FR"/>
              </w:rPr>
            </w:pPr>
            <w:r w:rsidRPr="00A854CD">
              <w:rPr>
                <w:sz w:val="24"/>
                <w:szCs w:val="24"/>
                <w:lang w:val="fr-FR" w:eastAsia="fr-FR"/>
              </w:rPr>
              <w:t>Date</w:t>
            </w:r>
          </w:p>
          <w:p w:rsidR="00A954B6" w:rsidRPr="00A854CD" w:rsidRDefault="00A954B6" w:rsidP="00A954B6">
            <w:pPr>
              <w:jc w:val="both"/>
              <w:rPr>
                <w:sz w:val="24"/>
                <w:szCs w:val="24"/>
                <w:lang w:val="fr-FR" w:eastAsia="fr-FR"/>
              </w:rPr>
            </w:pPr>
          </w:p>
          <w:p w:rsidR="00A954B6" w:rsidRDefault="00A954B6" w:rsidP="00293B36">
            <w:pPr>
              <w:jc w:val="both"/>
              <w:rPr>
                <w:i/>
                <w:sz w:val="28"/>
                <w:lang w:val="fr-FR" w:eastAsia="fr-FR"/>
              </w:rPr>
            </w:pPr>
          </w:p>
          <w:p w:rsidR="00A954B6" w:rsidRDefault="00A954B6" w:rsidP="00293B36">
            <w:pPr>
              <w:jc w:val="both"/>
              <w:rPr>
                <w:i/>
                <w:sz w:val="28"/>
                <w:lang w:val="fr-FR" w:eastAsia="fr-FR"/>
              </w:rPr>
            </w:pPr>
          </w:p>
          <w:p w:rsidR="00A954B6" w:rsidRPr="00A854CD" w:rsidRDefault="00A954B6" w:rsidP="00293B36">
            <w:pPr>
              <w:jc w:val="both"/>
              <w:rPr>
                <w:i/>
                <w:sz w:val="28"/>
                <w:lang w:val="fr-FR" w:eastAsia="fr-FR"/>
              </w:rPr>
            </w:pPr>
          </w:p>
          <w:p w:rsidR="00A954B6" w:rsidRPr="00A854CD" w:rsidRDefault="00A954B6" w:rsidP="00293B36">
            <w:pPr>
              <w:jc w:val="both"/>
              <w:rPr>
                <w:i/>
                <w:sz w:val="28"/>
                <w:lang w:val="fr-FR" w:eastAsia="fr-FR"/>
              </w:rPr>
            </w:pPr>
          </w:p>
          <w:p w:rsidR="00A954B6" w:rsidRPr="00A854CD" w:rsidRDefault="00A954B6" w:rsidP="00293B36">
            <w:pPr>
              <w:jc w:val="both"/>
              <w:rPr>
                <w:i/>
                <w:sz w:val="28"/>
                <w:lang w:val="fr-FR" w:eastAsia="fr-FR"/>
              </w:rPr>
            </w:pPr>
          </w:p>
          <w:p w:rsidR="00A954B6" w:rsidRDefault="00A954B6" w:rsidP="00293B36">
            <w:pPr>
              <w:jc w:val="both"/>
              <w:rPr>
                <w:i/>
                <w:sz w:val="28"/>
                <w:lang w:val="fr-FR" w:eastAsia="fr-FR"/>
              </w:rPr>
            </w:pPr>
          </w:p>
          <w:p w:rsidR="00A954B6" w:rsidRDefault="00A954B6" w:rsidP="00293B36">
            <w:pPr>
              <w:jc w:val="both"/>
              <w:rPr>
                <w:i/>
                <w:sz w:val="28"/>
                <w:lang w:val="fr-FR" w:eastAsia="fr-FR"/>
              </w:rPr>
            </w:pPr>
          </w:p>
          <w:p w:rsidR="00A954B6" w:rsidRPr="00A854CD" w:rsidRDefault="00A954B6" w:rsidP="00293B36">
            <w:pPr>
              <w:jc w:val="both"/>
              <w:rPr>
                <w:i/>
                <w:sz w:val="28"/>
                <w:lang w:val="fr-FR" w:eastAsia="fr-FR"/>
              </w:rPr>
            </w:pPr>
          </w:p>
          <w:p w:rsidR="00A954B6" w:rsidRPr="00A854CD" w:rsidRDefault="00A954B6" w:rsidP="00293B36">
            <w:pPr>
              <w:jc w:val="both"/>
              <w:rPr>
                <w:i/>
                <w:sz w:val="28"/>
                <w:lang w:val="fr-FR" w:eastAsia="fr-FR"/>
              </w:rPr>
            </w:pPr>
          </w:p>
          <w:p w:rsidR="00A954B6" w:rsidRPr="00A854CD" w:rsidRDefault="00A954B6" w:rsidP="00A954B6">
            <w:pPr>
              <w:ind w:left="1194"/>
              <w:jc w:val="center"/>
              <w:rPr>
                <w:sz w:val="24"/>
                <w:szCs w:val="24"/>
                <w:lang w:val="fr-FR" w:eastAsia="fr-FR"/>
              </w:rPr>
            </w:pPr>
            <w:r w:rsidRPr="00A854CD">
              <w:rPr>
                <w:sz w:val="24"/>
                <w:szCs w:val="24"/>
                <w:lang w:val="fr-FR" w:eastAsia="fr-FR"/>
              </w:rPr>
              <w:t>Signature du chef du projet</w:t>
            </w:r>
          </w:p>
          <w:p w:rsidR="00A954B6" w:rsidRPr="00A854CD" w:rsidRDefault="00A954B6" w:rsidP="00A954B6">
            <w:pPr>
              <w:ind w:left="1194"/>
              <w:jc w:val="center"/>
              <w:rPr>
                <w:sz w:val="24"/>
                <w:szCs w:val="24"/>
                <w:lang w:val="fr-FR" w:eastAsia="fr-FR"/>
              </w:rPr>
            </w:pPr>
            <w:r w:rsidRPr="00A854CD">
              <w:rPr>
                <w:sz w:val="24"/>
                <w:szCs w:val="24"/>
                <w:lang w:val="fr-FR" w:eastAsia="fr-FR"/>
              </w:rPr>
              <w:t>Date</w:t>
            </w:r>
          </w:p>
          <w:p w:rsidR="00A954B6" w:rsidRPr="00A854CD" w:rsidRDefault="00A954B6" w:rsidP="00A954B6">
            <w:pPr>
              <w:jc w:val="both"/>
              <w:rPr>
                <w:sz w:val="24"/>
                <w:szCs w:val="24"/>
                <w:lang w:val="fr-FR" w:eastAsia="fr-FR"/>
              </w:rPr>
            </w:pPr>
          </w:p>
          <w:p w:rsidR="00A954B6" w:rsidRPr="00A854CD" w:rsidRDefault="00A954B6" w:rsidP="00A954B6">
            <w:pPr>
              <w:jc w:val="both"/>
              <w:rPr>
                <w:sz w:val="24"/>
                <w:szCs w:val="24"/>
                <w:lang w:val="fr-FR" w:eastAsia="fr-FR"/>
              </w:rPr>
            </w:pPr>
          </w:p>
          <w:p w:rsidR="00A954B6" w:rsidRPr="00A854CD" w:rsidRDefault="00A954B6" w:rsidP="00A954B6">
            <w:pPr>
              <w:jc w:val="both"/>
              <w:rPr>
                <w:sz w:val="24"/>
                <w:szCs w:val="24"/>
                <w:lang w:val="fr-FR" w:eastAsia="fr-FR"/>
              </w:rPr>
            </w:pPr>
          </w:p>
          <w:p w:rsidR="00A954B6" w:rsidRPr="00A854CD" w:rsidRDefault="00A954B6" w:rsidP="00A954B6">
            <w:pPr>
              <w:jc w:val="both"/>
              <w:rPr>
                <w:sz w:val="24"/>
                <w:szCs w:val="24"/>
                <w:lang w:val="fr-FR" w:eastAsia="fr-FR"/>
              </w:rPr>
            </w:pPr>
          </w:p>
          <w:p w:rsidR="00A954B6" w:rsidRPr="00A854CD" w:rsidRDefault="00A954B6" w:rsidP="00A954B6">
            <w:pPr>
              <w:jc w:val="both"/>
              <w:rPr>
                <w:sz w:val="24"/>
                <w:szCs w:val="24"/>
                <w:lang w:val="fr-FR" w:eastAsia="fr-FR"/>
              </w:rPr>
            </w:pPr>
          </w:p>
          <w:p w:rsidR="00A954B6" w:rsidRPr="00A854CD" w:rsidRDefault="00A954B6" w:rsidP="00A954B6">
            <w:pPr>
              <w:jc w:val="both"/>
              <w:rPr>
                <w:sz w:val="24"/>
                <w:szCs w:val="24"/>
                <w:lang w:val="fr-FR" w:eastAsia="fr-FR"/>
              </w:rPr>
            </w:pPr>
          </w:p>
          <w:p w:rsidR="00A954B6" w:rsidRPr="00A854CD" w:rsidRDefault="00A954B6" w:rsidP="00293B36">
            <w:pPr>
              <w:jc w:val="both"/>
              <w:rPr>
                <w:i/>
                <w:sz w:val="28"/>
                <w:lang w:val="fr-FR" w:eastAsia="fr-FR"/>
              </w:rPr>
            </w:pPr>
          </w:p>
          <w:p w:rsidR="00A954B6" w:rsidRPr="00A854CD" w:rsidRDefault="00A954B6" w:rsidP="00293B36">
            <w:pPr>
              <w:jc w:val="both"/>
              <w:rPr>
                <w:i/>
                <w:sz w:val="28"/>
                <w:lang w:val="fr-FR" w:eastAsia="fr-FR"/>
              </w:rPr>
            </w:pPr>
          </w:p>
          <w:p w:rsidR="00A954B6" w:rsidRPr="00A854CD" w:rsidRDefault="00A954B6" w:rsidP="00293B36">
            <w:pPr>
              <w:jc w:val="both"/>
              <w:rPr>
                <w:i/>
                <w:sz w:val="28"/>
                <w:lang w:val="fr-FR" w:eastAsia="fr-FR"/>
              </w:rPr>
            </w:pPr>
          </w:p>
          <w:p w:rsidR="00A954B6" w:rsidRPr="00A854CD" w:rsidRDefault="00A954B6" w:rsidP="00293B36">
            <w:pPr>
              <w:jc w:val="both"/>
              <w:rPr>
                <w:i/>
                <w:sz w:val="28"/>
                <w:lang w:val="fr-FR" w:eastAsia="fr-FR"/>
              </w:rPr>
            </w:pPr>
          </w:p>
          <w:p w:rsidR="00A954B6" w:rsidRPr="00A854CD" w:rsidRDefault="00A954B6" w:rsidP="00293B36">
            <w:pPr>
              <w:jc w:val="both"/>
              <w:rPr>
                <w:i/>
                <w:sz w:val="28"/>
                <w:lang w:val="fr-FR" w:eastAsia="fr-FR"/>
              </w:rPr>
            </w:pPr>
          </w:p>
          <w:p w:rsidR="00A954B6" w:rsidRPr="007E6731" w:rsidRDefault="00A954B6" w:rsidP="00293B36">
            <w:pPr>
              <w:jc w:val="both"/>
              <w:rPr>
                <w:i/>
                <w:color w:val="0000FF"/>
                <w:sz w:val="28"/>
                <w:lang w:val="fr-FR" w:eastAsia="fr-FR"/>
              </w:rPr>
            </w:pPr>
          </w:p>
        </w:tc>
      </w:tr>
    </w:tbl>
    <w:p w:rsidR="00570677" w:rsidRPr="007101AE" w:rsidRDefault="00570677" w:rsidP="00A954B6">
      <w:pPr>
        <w:rPr>
          <w:lang w:val="en-GB"/>
        </w:rPr>
      </w:pPr>
    </w:p>
    <w:sectPr w:rsidR="00570677" w:rsidRPr="007101AE" w:rsidSect="00D47631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545" w:rsidRDefault="00784545" w:rsidP="003D0600">
      <w:r>
        <w:separator/>
      </w:r>
    </w:p>
  </w:endnote>
  <w:endnote w:type="continuationSeparator" w:id="1">
    <w:p w:rsidR="00784545" w:rsidRDefault="00784545" w:rsidP="003D0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oster Bodoni">
    <w:altName w:val="Bookman Old Style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FCA" w:rsidRDefault="00934FCA">
    <w:pPr>
      <w:pStyle w:val="Pieddepage"/>
      <w:jc w:val="right"/>
    </w:pPr>
    <w:fldSimple w:instr=" PAGE   \* MERGEFORMAT ">
      <w:r w:rsidR="00701D5B">
        <w:rPr>
          <w:noProof/>
        </w:rPr>
        <w:t>4</w:t>
      </w:r>
    </w:fldSimple>
  </w:p>
  <w:p w:rsidR="00934FCA" w:rsidRDefault="00934FC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545" w:rsidRDefault="00784545" w:rsidP="003D0600">
      <w:r>
        <w:separator/>
      </w:r>
    </w:p>
  </w:footnote>
  <w:footnote w:type="continuationSeparator" w:id="1">
    <w:p w:rsidR="00784545" w:rsidRDefault="00784545" w:rsidP="003D06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427"/>
        </w:tabs>
        <w:ind w:left="42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854"/>
        </w:tabs>
        <w:ind w:left="854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21"/>
        </w:tabs>
        <w:ind w:left="921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15"/>
        </w:tabs>
        <w:ind w:left="141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42"/>
        </w:tabs>
        <w:ind w:left="184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909"/>
        </w:tabs>
        <w:ind w:left="1909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976"/>
        </w:tabs>
        <w:ind w:left="1976" w:hanging="1440"/>
      </w:pPr>
      <w:rPr>
        <w:b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multilevel"/>
    <w:tmpl w:val="9F40E086"/>
    <w:name w:val="WW8Num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218F16F3"/>
    <w:multiLevelType w:val="multilevel"/>
    <w:tmpl w:val="629A4108"/>
    <w:name w:val="WW8Num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E9B2AE3"/>
    <w:multiLevelType w:val="multilevel"/>
    <w:tmpl w:val="CE80A7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1276E8B"/>
    <w:multiLevelType w:val="multilevel"/>
    <w:tmpl w:val="31D625F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ACC60A1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F154372"/>
    <w:multiLevelType w:val="hybridMultilevel"/>
    <w:tmpl w:val="F3DCED90"/>
    <w:lvl w:ilvl="0" w:tplc="21CE3F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8B04C1"/>
    <w:multiLevelType w:val="hybridMultilevel"/>
    <w:tmpl w:val="097A05F0"/>
    <w:lvl w:ilvl="0" w:tplc="E482F87A">
      <w:numFmt w:val="bullet"/>
      <w:lvlText w:val="-"/>
      <w:lvlJc w:val="left"/>
      <w:pPr>
        <w:ind w:left="745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0">
    <w:nsid w:val="5A470E97"/>
    <w:multiLevelType w:val="hybridMultilevel"/>
    <w:tmpl w:val="45D08B80"/>
    <w:lvl w:ilvl="0" w:tplc="BECC2686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69B938C6"/>
    <w:multiLevelType w:val="hybridMultilevel"/>
    <w:tmpl w:val="EAB0F5A8"/>
    <w:lvl w:ilvl="0" w:tplc="1130A0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302E77"/>
    <w:multiLevelType w:val="multilevel"/>
    <w:tmpl w:val="EA1CBC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72B37D6D"/>
    <w:multiLevelType w:val="hybridMultilevel"/>
    <w:tmpl w:val="2DB275FE"/>
    <w:lvl w:ilvl="0" w:tplc="035A0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773D3"/>
    <w:multiLevelType w:val="hybridMultilevel"/>
    <w:tmpl w:val="D0D4F2EE"/>
    <w:lvl w:ilvl="0" w:tplc="035A0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5"/>
  </w:num>
  <w:num w:numId="5">
    <w:abstractNumId w:val="7"/>
    <w:lvlOverride w:ilvl="0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6"/>
  </w:num>
  <w:num w:numId="11">
    <w:abstractNumId w:val="0"/>
  </w:num>
  <w:num w:numId="12">
    <w:abstractNumId w:val="13"/>
  </w:num>
  <w:num w:numId="13">
    <w:abstractNumId w:val="14"/>
  </w:num>
  <w:num w:numId="14">
    <w:abstractNumId w:val="12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3A7"/>
    <w:rsid w:val="000628D3"/>
    <w:rsid w:val="00080643"/>
    <w:rsid w:val="00087215"/>
    <w:rsid w:val="000A271D"/>
    <w:rsid w:val="000C3E4E"/>
    <w:rsid w:val="000D6142"/>
    <w:rsid w:val="000E2BE6"/>
    <w:rsid w:val="000E508E"/>
    <w:rsid w:val="000F3C97"/>
    <w:rsid w:val="000F5A6F"/>
    <w:rsid w:val="000F6906"/>
    <w:rsid w:val="0010089B"/>
    <w:rsid w:val="001229F9"/>
    <w:rsid w:val="001363A7"/>
    <w:rsid w:val="00142B26"/>
    <w:rsid w:val="00190E41"/>
    <w:rsid w:val="00191A84"/>
    <w:rsid w:val="001B70AC"/>
    <w:rsid w:val="001E3084"/>
    <w:rsid w:val="001E3E9C"/>
    <w:rsid w:val="001E50BF"/>
    <w:rsid w:val="001E561E"/>
    <w:rsid w:val="001F6907"/>
    <w:rsid w:val="001F7E02"/>
    <w:rsid w:val="00226B11"/>
    <w:rsid w:val="00246666"/>
    <w:rsid w:val="002938FC"/>
    <w:rsid w:val="00293B36"/>
    <w:rsid w:val="002A3B6C"/>
    <w:rsid w:val="002B081F"/>
    <w:rsid w:val="003200E5"/>
    <w:rsid w:val="00324197"/>
    <w:rsid w:val="00364407"/>
    <w:rsid w:val="00367C97"/>
    <w:rsid w:val="00370715"/>
    <w:rsid w:val="00381FDD"/>
    <w:rsid w:val="00390D37"/>
    <w:rsid w:val="003B05CE"/>
    <w:rsid w:val="003D0600"/>
    <w:rsid w:val="003D14DB"/>
    <w:rsid w:val="003E57A2"/>
    <w:rsid w:val="00415303"/>
    <w:rsid w:val="00426692"/>
    <w:rsid w:val="004536A4"/>
    <w:rsid w:val="00466971"/>
    <w:rsid w:val="00494319"/>
    <w:rsid w:val="004C7E47"/>
    <w:rsid w:val="004E0AE3"/>
    <w:rsid w:val="004F58A4"/>
    <w:rsid w:val="0050746A"/>
    <w:rsid w:val="00510B7E"/>
    <w:rsid w:val="00511683"/>
    <w:rsid w:val="0052213E"/>
    <w:rsid w:val="00544E63"/>
    <w:rsid w:val="0056388A"/>
    <w:rsid w:val="00570677"/>
    <w:rsid w:val="005708EB"/>
    <w:rsid w:val="005A6BD9"/>
    <w:rsid w:val="005C1617"/>
    <w:rsid w:val="005C24CF"/>
    <w:rsid w:val="005C791D"/>
    <w:rsid w:val="005D1FE9"/>
    <w:rsid w:val="0062460C"/>
    <w:rsid w:val="00627359"/>
    <w:rsid w:val="0063124E"/>
    <w:rsid w:val="00663013"/>
    <w:rsid w:val="006633E9"/>
    <w:rsid w:val="00663753"/>
    <w:rsid w:val="00666D11"/>
    <w:rsid w:val="00681A23"/>
    <w:rsid w:val="00692BFE"/>
    <w:rsid w:val="006B57A6"/>
    <w:rsid w:val="006D6762"/>
    <w:rsid w:val="006E1602"/>
    <w:rsid w:val="006F3523"/>
    <w:rsid w:val="006F7310"/>
    <w:rsid w:val="00701D5B"/>
    <w:rsid w:val="00703177"/>
    <w:rsid w:val="007101AE"/>
    <w:rsid w:val="007214EC"/>
    <w:rsid w:val="00730B13"/>
    <w:rsid w:val="007346BB"/>
    <w:rsid w:val="00763943"/>
    <w:rsid w:val="00784545"/>
    <w:rsid w:val="007C5FB4"/>
    <w:rsid w:val="007E5B04"/>
    <w:rsid w:val="00802CCD"/>
    <w:rsid w:val="00802E68"/>
    <w:rsid w:val="00816ED1"/>
    <w:rsid w:val="00820E23"/>
    <w:rsid w:val="0086404A"/>
    <w:rsid w:val="00892203"/>
    <w:rsid w:val="00893E08"/>
    <w:rsid w:val="008A2252"/>
    <w:rsid w:val="008B69F7"/>
    <w:rsid w:val="008E3732"/>
    <w:rsid w:val="008E4B1A"/>
    <w:rsid w:val="008F28CC"/>
    <w:rsid w:val="00920679"/>
    <w:rsid w:val="00934FCA"/>
    <w:rsid w:val="00945331"/>
    <w:rsid w:val="00953510"/>
    <w:rsid w:val="009A10EB"/>
    <w:rsid w:val="009C0EEC"/>
    <w:rsid w:val="009E486F"/>
    <w:rsid w:val="00A11F8B"/>
    <w:rsid w:val="00A26805"/>
    <w:rsid w:val="00A32263"/>
    <w:rsid w:val="00A42C0B"/>
    <w:rsid w:val="00A45030"/>
    <w:rsid w:val="00A50715"/>
    <w:rsid w:val="00A51740"/>
    <w:rsid w:val="00A56A59"/>
    <w:rsid w:val="00A66E75"/>
    <w:rsid w:val="00A910BD"/>
    <w:rsid w:val="00A9190E"/>
    <w:rsid w:val="00A94A4E"/>
    <w:rsid w:val="00A954B6"/>
    <w:rsid w:val="00A9594D"/>
    <w:rsid w:val="00AB0B0A"/>
    <w:rsid w:val="00AB35AB"/>
    <w:rsid w:val="00AF57C6"/>
    <w:rsid w:val="00B01B8F"/>
    <w:rsid w:val="00B153F6"/>
    <w:rsid w:val="00B17546"/>
    <w:rsid w:val="00B46FA8"/>
    <w:rsid w:val="00B63BA0"/>
    <w:rsid w:val="00B71C05"/>
    <w:rsid w:val="00B76744"/>
    <w:rsid w:val="00B92B89"/>
    <w:rsid w:val="00BA3F17"/>
    <w:rsid w:val="00BA5795"/>
    <w:rsid w:val="00BB1363"/>
    <w:rsid w:val="00BB3A87"/>
    <w:rsid w:val="00BD2B7C"/>
    <w:rsid w:val="00BD56AE"/>
    <w:rsid w:val="00BE17A4"/>
    <w:rsid w:val="00BF1D5E"/>
    <w:rsid w:val="00C0479B"/>
    <w:rsid w:val="00C26F96"/>
    <w:rsid w:val="00C46B3C"/>
    <w:rsid w:val="00C8698E"/>
    <w:rsid w:val="00C9662C"/>
    <w:rsid w:val="00C96832"/>
    <w:rsid w:val="00C97255"/>
    <w:rsid w:val="00D10B5F"/>
    <w:rsid w:val="00D22E73"/>
    <w:rsid w:val="00D31937"/>
    <w:rsid w:val="00D44B79"/>
    <w:rsid w:val="00D47631"/>
    <w:rsid w:val="00D525EA"/>
    <w:rsid w:val="00D64FC1"/>
    <w:rsid w:val="00D911CC"/>
    <w:rsid w:val="00DD326D"/>
    <w:rsid w:val="00DE2FD5"/>
    <w:rsid w:val="00E24842"/>
    <w:rsid w:val="00E63FAB"/>
    <w:rsid w:val="00E9602A"/>
    <w:rsid w:val="00EB1985"/>
    <w:rsid w:val="00F1769D"/>
    <w:rsid w:val="00F67F41"/>
    <w:rsid w:val="00F761E8"/>
    <w:rsid w:val="00F93F31"/>
    <w:rsid w:val="00F958D5"/>
    <w:rsid w:val="00FC3B4B"/>
    <w:rsid w:val="00FF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3A7"/>
    <w:pPr>
      <w:suppressAutoHyphens/>
    </w:pPr>
    <w:rPr>
      <w:rFonts w:ascii="Times New Roman" w:eastAsia="Times New Roman" w:hAnsi="Times New Roman"/>
      <w:lang w:val="tr-TR"/>
    </w:rPr>
  </w:style>
  <w:style w:type="paragraph" w:styleId="Titre1">
    <w:name w:val="heading 1"/>
    <w:basedOn w:val="Normal"/>
    <w:next w:val="Normal"/>
    <w:link w:val="Titre1Car"/>
    <w:qFormat/>
    <w:rsid w:val="001363A7"/>
    <w:pPr>
      <w:keepNext/>
      <w:tabs>
        <w:tab w:val="left" w:pos="737"/>
        <w:tab w:val="left" w:pos="4752"/>
        <w:tab w:val="left" w:pos="4896"/>
      </w:tabs>
      <w:jc w:val="center"/>
      <w:outlineLvl w:val="0"/>
    </w:pPr>
    <w:rPr>
      <w:b/>
      <w:sz w:val="26"/>
      <w:lang w:val="en-GB"/>
    </w:rPr>
  </w:style>
  <w:style w:type="paragraph" w:styleId="Titre2">
    <w:name w:val="heading 2"/>
    <w:basedOn w:val="Normal"/>
    <w:next w:val="Normal"/>
    <w:link w:val="Titre2Car"/>
    <w:qFormat/>
    <w:rsid w:val="001363A7"/>
    <w:pPr>
      <w:keepNext/>
      <w:widowControl w:val="0"/>
      <w:tabs>
        <w:tab w:val="left" w:pos="864"/>
        <w:tab w:val="left" w:pos="3312"/>
      </w:tabs>
      <w:jc w:val="center"/>
      <w:outlineLvl w:val="1"/>
    </w:pPr>
    <w:rPr>
      <w:rFonts w:ascii="Courier" w:hAnsi="Courier"/>
      <w:i/>
      <w:sz w:val="24"/>
      <w:lang w:val="en-AU"/>
    </w:rPr>
  </w:style>
  <w:style w:type="paragraph" w:styleId="Titre3">
    <w:name w:val="heading 3"/>
    <w:basedOn w:val="Normal"/>
    <w:next w:val="Normal"/>
    <w:link w:val="Titre3Car"/>
    <w:qFormat/>
    <w:rsid w:val="001363A7"/>
    <w:pPr>
      <w:keepNext/>
      <w:tabs>
        <w:tab w:val="left" w:pos="4464"/>
      </w:tabs>
      <w:jc w:val="center"/>
      <w:outlineLvl w:val="2"/>
    </w:pPr>
    <w:rPr>
      <w:b/>
      <w:sz w:val="28"/>
      <w:lang w:val="en-GB"/>
    </w:rPr>
  </w:style>
  <w:style w:type="paragraph" w:styleId="Titre4">
    <w:name w:val="heading 4"/>
    <w:basedOn w:val="Normal"/>
    <w:next w:val="Normal"/>
    <w:link w:val="Titre4Car"/>
    <w:qFormat/>
    <w:rsid w:val="001363A7"/>
    <w:pPr>
      <w:keepNext/>
      <w:tabs>
        <w:tab w:val="left" w:pos="737"/>
        <w:tab w:val="left" w:pos="2160"/>
      </w:tabs>
      <w:jc w:val="center"/>
      <w:outlineLvl w:val="3"/>
    </w:pPr>
    <w:rPr>
      <w:b/>
      <w:i/>
      <w:sz w:val="26"/>
      <w:lang w:val="en-GB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9683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Titre6">
    <w:name w:val="heading 6"/>
    <w:basedOn w:val="Normal"/>
    <w:next w:val="Normal"/>
    <w:link w:val="Titre6Car"/>
    <w:qFormat/>
    <w:rsid w:val="001363A7"/>
    <w:pPr>
      <w:keepNext/>
      <w:tabs>
        <w:tab w:val="left" w:pos="737"/>
      </w:tabs>
      <w:jc w:val="right"/>
      <w:outlineLvl w:val="5"/>
    </w:pPr>
    <w:rPr>
      <w:b/>
      <w:sz w:val="30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1363A7"/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Titre2Car">
    <w:name w:val="Titre 2 Car"/>
    <w:link w:val="Titre2"/>
    <w:rsid w:val="001363A7"/>
    <w:rPr>
      <w:rFonts w:ascii="Courier" w:eastAsia="Times New Roman" w:hAnsi="Courier" w:cs="Times New Roman"/>
      <w:i/>
      <w:sz w:val="24"/>
      <w:szCs w:val="20"/>
      <w:lang w:val="en-AU"/>
    </w:rPr>
  </w:style>
  <w:style w:type="character" w:customStyle="1" w:styleId="Titre3Car">
    <w:name w:val="Titre 3 Car"/>
    <w:link w:val="Titre3"/>
    <w:rsid w:val="001363A7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Titre4Car">
    <w:name w:val="Titre 4 Car"/>
    <w:link w:val="Titre4"/>
    <w:rsid w:val="001363A7"/>
    <w:rPr>
      <w:rFonts w:ascii="Times New Roman" w:eastAsia="Times New Roman" w:hAnsi="Times New Roman" w:cs="Times New Roman"/>
      <w:b/>
      <w:i/>
      <w:sz w:val="26"/>
      <w:szCs w:val="20"/>
      <w:lang w:val="en-GB"/>
    </w:rPr>
  </w:style>
  <w:style w:type="character" w:customStyle="1" w:styleId="Titre6Car">
    <w:name w:val="Titre 6 Car"/>
    <w:link w:val="Titre6"/>
    <w:rsid w:val="001363A7"/>
    <w:rPr>
      <w:rFonts w:ascii="Times New Roman" w:eastAsia="Times New Roman" w:hAnsi="Times New Roman" w:cs="Times New Roman"/>
      <w:b/>
      <w:sz w:val="30"/>
      <w:szCs w:val="20"/>
      <w:lang/>
    </w:rPr>
  </w:style>
  <w:style w:type="paragraph" w:styleId="Corpsdetexte">
    <w:name w:val="Body Text"/>
    <w:basedOn w:val="Normal"/>
    <w:link w:val="CorpsdetexteCar"/>
    <w:rsid w:val="001363A7"/>
    <w:pPr>
      <w:tabs>
        <w:tab w:val="left" w:pos="737"/>
        <w:tab w:val="left" w:pos="2160"/>
      </w:tabs>
      <w:jc w:val="both"/>
    </w:pPr>
    <w:rPr>
      <w:sz w:val="26"/>
      <w:lang w:val="en-GB"/>
    </w:rPr>
  </w:style>
  <w:style w:type="character" w:customStyle="1" w:styleId="CorpsdetexteCar">
    <w:name w:val="Corps de texte Car"/>
    <w:link w:val="Corpsdetexte"/>
    <w:rsid w:val="001363A7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Retraitcorpsdetexte">
    <w:name w:val="Body Text Indent"/>
    <w:basedOn w:val="Normal"/>
    <w:link w:val="RetraitcorpsdetexteCar"/>
    <w:rsid w:val="001363A7"/>
    <w:pPr>
      <w:tabs>
        <w:tab w:val="left" w:pos="737"/>
        <w:tab w:val="left" w:pos="1152"/>
        <w:tab w:val="left" w:pos="1440"/>
        <w:tab w:val="left" w:pos="1584"/>
      </w:tabs>
      <w:ind w:left="360" w:hanging="360"/>
      <w:jc w:val="both"/>
    </w:pPr>
    <w:rPr>
      <w:sz w:val="26"/>
      <w:lang w:val="en-GB"/>
    </w:rPr>
  </w:style>
  <w:style w:type="character" w:customStyle="1" w:styleId="RetraitcorpsdetexteCar">
    <w:name w:val="Retrait corps de texte Car"/>
    <w:link w:val="Retraitcorpsdetexte"/>
    <w:rsid w:val="001363A7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WW-GvdeMetni2">
    <w:name w:val="WW-Gövde Metni 2"/>
    <w:basedOn w:val="Normal"/>
    <w:rsid w:val="001363A7"/>
    <w:pPr>
      <w:jc w:val="both"/>
    </w:pPr>
    <w:rPr>
      <w:sz w:val="24"/>
      <w:lang w:val="en-GB"/>
    </w:rPr>
  </w:style>
  <w:style w:type="paragraph" w:customStyle="1" w:styleId="ListeParagraf1">
    <w:name w:val="Liste Paragraf1"/>
    <w:basedOn w:val="Normal"/>
    <w:qFormat/>
    <w:rsid w:val="001363A7"/>
    <w:pPr>
      <w:ind w:left="708"/>
    </w:pPr>
  </w:style>
  <w:style w:type="paragraph" w:customStyle="1" w:styleId="TableContents">
    <w:name w:val="Table Contents"/>
    <w:basedOn w:val="Normal"/>
    <w:rsid w:val="00570677"/>
    <w:pPr>
      <w:suppressLineNumbers/>
    </w:pPr>
    <w:rPr>
      <w:rFonts w:ascii="Arial" w:hAnsi="Arial"/>
      <w:sz w:val="24"/>
      <w:lang w:eastAsia="ar-SA"/>
    </w:rPr>
  </w:style>
  <w:style w:type="paragraph" w:customStyle="1" w:styleId="tableheading">
    <w:name w:val="tableheading"/>
    <w:basedOn w:val="Normal"/>
    <w:rsid w:val="00570677"/>
    <w:pPr>
      <w:suppressAutoHyphens w:val="0"/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GvdeMetniGirintisi21">
    <w:name w:val="Gövde Metni Girintisi 21"/>
    <w:basedOn w:val="Normal"/>
    <w:rsid w:val="00A45030"/>
    <w:pPr>
      <w:widowControl w:val="0"/>
      <w:spacing w:after="120" w:line="480" w:lineRule="auto"/>
      <w:ind w:left="283"/>
    </w:pPr>
    <w:rPr>
      <w:rFonts w:eastAsia="Arial Unicode MS"/>
      <w:sz w:val="24"/>
      <w:lang w:val="en-US"/>
    </w:rPr>
  </w:style>
  <w:style w:type="character" w:customStyle="1" w:styleId="Titre5Car">
    <w:name w:val="Titre 5 Car"/>
    <w:link w:val="Titre5"/>
    <w:uiPriority w:val="9"/>
    <w:semiHidden/>
    <w:rsid w:val="00C96832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paragraph" w:styleId="Paragraphedeliste">
    <w:name w:val="List Paragraph"/>
    <w:basedOn w:val="Normal"/>
    <w:uiPriority w:val="34"/>
    <w:qFormat/>
    <w:rsid w:val="002B081F"/>
    <w:pPr>
      <w:ind w:left="708"/>
    </w:pPr>
  </w:style>
  <w:style w:type="paragraph" w:styleId="En-tte">
    <w:name w:val="header"/>
    <w:basedOn w:val="Normal"/>
    <w:link w:val="En-tteCar"/>
    <w:uiPriority w:val="99"/>
    <w:semiHidden/>
    <w:unhideWhenUsed/>
    <w:rsid w:val="003D0600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link w:val="En-tte"/>
    <w:uiPriority w:val="99"/>
    <w:semiHidden/>
    <w:rsid w:val="003D0600"/>
    <w:rPr>
      <w:rFonts w:ascii="Times New Roman" w:eastAsia="Times New Roman" w:hAnsi="Times New Roman"/>
      <w:lang/>
    </w:rPr>
  </w:style>
  <w:style w:type="paragraph" w:styleId="Pieddepage">
    <w:name w:val="footer"/>
    <w:basedOn w:val="Normal"/>
    <w:link w:val="PieddepageCar"/>
    <w:uiPriority w:val="99"/>
    <w:unhideWhenUsed/>
    <w:rsid w:val="003D0600"/>
    <w:pPr>
      <w:tabs>
        <w:tab w:val="center" w:pos="4536"/>
        <w:tab w:val="right" w:pos="9072"/>
      </w:tabs>
    </w:pPr>
    <w:rPr>
      <w:lang/>
    </w:rPr>
  </w:style>
  <w:style w:type="character" w:customStyle="1" w:styleId="PieddepageCar">
    <w:name w:val="Pied de page Car"/>
    <w:link w:val="Pieddepage"/>
    <w:uiPriority w:val="99"/>
    <w:rsid w:val="003D0600"/>
    <w:rPr>
      <w:rFonts w:ascii="Times New Roman" w:eastAsia="Times New Roman" w:hAnsi="Times New Roman"/>
      <w:lang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3732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8E3732"/>
    <w:rPr>
      <w:rFonts w:ascii="Tahoma" w:eastAsia="Times New Roman" w:hAnsi="Tahoma" w:cs="Tahoma"/>
      <w:sz w:val="16"/>
      <w:szCs w:val="16"/>
      <w:lang/>
    </w:rPr>
  </w:style>
  <w:style w:type="paragraph" w:styleId="Titre">
    <w:name w:val="Title"/>
    <w:basedOn w:val="Normal"/>
    <w:link w:val="TitreCar"/>
    <w:qFormat/>
    <w:rsid w:val="00DE2FD5"/>
    <w:pPr>
      <w:suppressAutoHyphens w:val="0"/>
      <w:jc w:val="center"/>
    </w:pPr>
    <w:rPr>
      <w:rFonts w:ascii="Comic Sans MS" w:hAnsi="Comic Sans MS"/>
      <w:b/>
      <w:bCs/>
      <w:sz w:val="28"/>
      <w:szCs w:val="24"/>
      <w:lang w:val="en-GB"/>
    </w:rPr>
  </w:style>
  <w:style w:type="character" w:customStyle="1" w:styleId="TitreCar">
    <w:name w:val="Titre Car"/>
    <w:link w:val="Titre"/>
    <w:rsid w:val="00DE2FD5"/>
    <w:rPr>
      <w:rFonts w:ascii="Comic Sans MS" w:eastAsia="Times New Roman" w:hAnsi="Comic Sans MS"/>
      <w:b/>
      <w:bCs/>
      <w:sz w:val="28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5A6BD9"/>
    <w:pPr>
      <w:spacing w:before="280" w:after="280"/>
    </w:pPr>
    <w:rPr>
      <w:rFonts w:ascii="Arial" w:hAnsi="Arial" w:cs="Arial"/>
      <w:lang w:val="de-DE" w:eastAsia="ar-SA"/>
    </w:rPr>
  </w:style>
  <w:style w:type="table" w:styleId="Grilledutableau">
    <w:name w:val="Table Grid"/>
    <w:basedOn w:val="TableauNormal"/>
    <w:uiPriority w:val="59"/>
    <w:rsid w:val="00A954B6"/>
    <w:rPr>
      <w:rFonts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3310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Tubitak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muslum.guzel</dc:creator>
  <cp:lastModifiedBy>elhamidi</cp:lastModifiedBy>
  <cp:revision>2</cp:revision>
  <cp:lastPrinted>2015-04-09T14:43:00Z</cp:lastPrinted>
  <dcterms:created xsi:type="dcterms:W3CDTF">2016-07-04T13:27:00Z</dcterms:created>
  <dcterms:modified xsi:type="dcterms:W3CDTF">2016-07-04T13:27:00Z</dcterms:modified>
</cp:coreProperties>
</file>